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835" w:type="dxa"/>
        <w:tblInd w:w="-115" w:type="dxa"/>
        <w:tblLayout w:type="fixed"/>
        <w:tblCellMar>
          <w:left w:w="0" w:type="dxa"/>
          <w:right w:w="0" w:type="dxa"/>
        </w:tblCellMar>
        <w:tblLook w:val="0000" w:firstRow="0" w:lastRow="0" w:firstColumn="0" w:lastColumn="0" w:noHBand="0" w:noVBand="0"/>
      </w:tblPr>
      <w:tblGrid>
        <w:gridCol w:w="2815"/>
        <w:gridCol w:w="1980"/>
        <w:gridCol w:w="371"/>
        <w:gridCol w:w="1153"/>
        <w:gridCol w:w="1788"/>
        <w:gridCol w:w="1728"/>
      </w:tblGrid>
      <w:tr w:rsidR="00DA4AF6" w:rsidRPr="00477761" w14:paraId="62A1CA98" w14:textId="77777777" w:rsidTr="003060CC">
        <w:trPr>
          <w:cantSplit/>
        </w:trPr>
        <w:tc>
          <w:tcPr>
            <w:tcW w:w="9835" w:type="dxa"/>
            <w:gridSpan w:val="6"/>
            <w:shd w:val="clear" w:color="auto" w:fill="auto"/>
          </w:tcPr>
          <w:p w14:paraId="55D9E3DA" w14:textId="77777777" w:rsidR="00DA4AF6" w:rsidRPr="00477761" w:rsidRDefault="00DA4AF6" w:rsidP="00516050">
            <w:pPr>
              <w:pageBreakBefore/>
              <w:snapToGrid w:val="0"/>
              <w:jc w:val="center"/>
              <w:rPr>
                <w:b/>
                <w:bCs/>
                <w:lang w:val="en-GB"/>
              </w:rPr>
            </w:pPr>
            <w:r w:rsidRPr="00477761">
              <w:rPr>
                <w:b/>
                <w:bCs/>
                <w:sz w:val="40"/>
                <w:lang w:val="en-GB"/>
              </w:rPr>
              <w:t>GRADUATE SCHOOL FOR SOCIAL RESEARCH</w:t>
            </w:r>
          </w:p>
          <w:p w14:paraId="230717AF" w14:textId="77777777" w:rsidR="00DA4AF6" w:rsidRPr="00B23746" w:rsidRDefault="00DA4AF6" w:rsidP="00516050">
            <w:pPr>
              <w:jc w:val="center"/>
              <w:rPr>
                <w:b/>
                <w:bCs/>
                <w:sz w:val="12"/>
                <w:szCs w:val="12"/>
                <w:lang w:val="en-GB"/>
              </w:rPr>
            </w:pPr>
          </w:p>
          <w:p w14:paraId="62246738" w14:textId="77777777" w:rsidR="00DA4AF6" w:rsidRPr="00477761" w:rsidRDefault="00DA4AF6" w:rsidP="00516050">
            <w:pPr>
              <w:pStyle w:val="Heading2"/>
              <w:snapToGrid w:val="0"/>
              <w:rPr>
                <w:lang w:val="en-GB"/>
              </w:rPr>
            </w:pPr>
            <w:r w:rsidRPr="00477761">
              <w:rPr>
                <w:lang w:val="en-GB"/>
              </w:rPr>
              <w:t>Application form 202</w:t>
            </w:r>
            <w:r>
              <w:rPr>
                <w:lang w:val="en-GB"/>
              </w:rPr>
              <w:t>4</w:t>
            </w:r>
          </w:p>
          <w:p w14:paraId="2998B699" w14:textId="77777777" w:rsidR="00DA4AF6" w:rsidRPr="00477761" w:rsidRDefault="00DA4AF6">
            <w:pPr>
              <w:snapToGrid w:val="0"/>
              <w:rPr>
                <w:b/>
                <w:bCs/>
                <w:lang w:val="en-GB"/>
              </w:rPr>
            </w:pPr>
          </w:p>
        </w:tc>
      </w:tr>
      <w:tr w:rsidR="00773F0B" w:rsidRPr="00477761" w14:paraId="49DEEE32" w14:textId="77777777" w:rsidTr="003060CC">
        <w:tblPrEx>
          <w:tblCellMar>
            <w:top w:w="70" w:type="dxa"/>
            <w:left w:w="70" w:type="dxa"/>
            <w:bottom w:w="70" w:type="dxa"/>
            <w:right w:w="70" w:type="dxa"/>
          </w:tblCellMar>
        </w:tblPrEx>
        <w:trPr>
          <w:cantSplit/>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3E62034" w14:textId="77777777" w:rsidR="00773F0B" w:rsidRPr="00477761" w:rsidRDefault="00773F0B" w:rsidP="00C24294">
            <w:pPr>
              <w:rPr>
                <w:b/>
                <w:sz w:val="12"/>
                <w:szCs w:val="12"/>
                <w:lang w:val="en-GB"/>
              </w:rPr>
            </w:pPr>
            <w:r w:rsidRPr="00477761">
              <w:rPr>
                <w:b/>
                <w:lang w:val="en-GB"/>
              </w:rPr>
              <w:t>1.</w:t>
            </w:r>
            <w:r>
              <w:rPr>
                <w:b/>
                <w:lang w:val="en-GB"/>
              </w:rPr>
              <w:t>Please indicate the d</w:t>
            </w:r>
            <w:r w:rsidRPr="00477761">
              <w:rPr>
                <w:b/>
                <w:lang w:val="en-GB"/>
              </w:rPr>
              <w:t>iscipline in which you plan to defend your doctoral thesis</w:t>
            </w:r>
            <w:r>
              <w:rPr>
                <w:b/>
                <w:lang w:val="en-GB"/>
              </w:rPr>
              <w:t xml:space="preserve"> at GSSR:</w:t>
            </w:r>
            <w:r w:rsidRPr="00477761">
              <w:rPr>
                <w:b/>
                <w:lang w:val="en-GB"/>
              </w:rPr>
              <w:t xml:space="preserve"> </w:t>
            </w:r>
          </w:p>
          <w:p w14:paraId="5E6E55D0" w14:textId="77777777" w:rsidR="00773F0B" w:rsidRPr="00477761" w:rsidRDefault="00773F0B" w:rsidP="00516050">
            <w:pPr>
              <w:snapToGrid w:val="0"/>
              <w:rPr>
                <w:b/>
                <w:lang w:val="en-GB"/>
              </w:rPr>
            </w:pPr>
          </w:p>
        </w:tc>
      </w:tr>
      <w:tr w:rsidR="00773F0B" w:rsidRPr="00477761" w14:paraId="7D6DC8B2" w14:textId="77777777" w:rsidTr="003060CC">
        <w:tblPrEx>
          <w:tblCellMar>
            <w:top w:w="70" w:type="dxa"/>
            <w:left w:w="70" w:type="dxa"/>
            <w:bottom w:w="70" w:type="dxa"/>
            <w:right w:w="70" w:type="dxa"/>
          </w:tblCellMar>
        </w:tblPrEx>
        <w:trPr>
          <w:cantSplit/>
          <w:trHeight w:val="636"/>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0864C1A5" w14:textId="77777777" w:rsidR="00773F0B" w:rsidRPr="00477761" w:rsidRDefault="00773F0B" w:rsidP="00516050">
            <w:pPr>
              <w:rPr>
                <w:sz w:val="12"/>
                <w:szCs w:val="12"/>
                <w:lang w:val="en-GB"/>
              </w:rPr>
            </w:pPr>
          </w:p>
          <w:p w14:paraId="1C658360" w14:textId="77777777" w:rsidR="00773F0B" w:rsidRPr="00477761" w:rsidRDefault="00773F0B" w:rsidP="002A67AA">
            <w:pPr>
              <w:jc w:val="center"/>
              <w:rPr>
                <w:lang w:val="en-GB"/>
              </w:rPr>
            </w:pPr>
            <w:r w:rsidRPr="00477761">
              <w:rPr>
                <w:lang w:val="en-GB"/>
              </w:rPr>
              <w:fldChar w:fldCharType="begin">
                <w:ffData>
                  <w:name w:val="Wybór5"/>
                  <w:enabled/>
                  <w:calcOnExit w:val="0"/>
                  <w:checkBox>
                    <w:sizeAuto/>
                    <w:default w:val="0"/>
                    <w:checked w:val="0"/>
                  </w:checkBox>
                </w:ffData>
              </w:fldChar>
            </w:r>
            <w:r w:rsidRPr="00477761">
              <w:rPr>
                <w:lang w:val="en-GB"/>
              </w:rPr>
              <w:instrText xml:space="preserve"> FORMCHECKBOX </w:instrText>
            </w:r>
            <w:r w:rsidRPr="00477761">
              <w:rPr>
                <w:lang w:val="en-GB"/>
              </w:rPr>
            </w:r>
            <w:r w:rsidRPr="00477761">
              <w:rPr>
                <w:lang w:val="en-GB"/>
              </w:rPr>
              <w:fldChar w:fldCharType="end"/>
            </w:r>
            <w:r w:rsidRPr="00477761">
              <w:rPr>
                <w:lang w:val="en-GB"/>
              </w:rPr>
              <w:t xml:space="preserve"> Political Studies</w:t>
            </w:r>
            <w:r w:rsidRPr="00477761">
              <w:rPr>
                <w:sz w:val="28"/>
                <w:lang w:val="en-GB"/>
              </w:rPr>
              <w:t xml:space="preserve">   </w:t>
            </w:r>
            <w:r w:rsidRPr="00477761">
              <w:rPr>
                <w:sz w:val="28"/>
                <w:lang w:val="en-GB"/>
              </w:rPr>
              <w:fldChar w:fldCharType="begin">
                <w:ffData>
                  <w:name w:val="Wybór6"/>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r w:rsidRPr="00477761">
              <w:rPr>
                <w:sz w:val="28"/>
                <w:lang w:val="en-GB"/>
              </w:rPr>
              <w:t xml:space="preserve"> </w:t>
            </w:r>
            <w:r w:rsidRPr="00477761">
              <w:rPr>
                <w:lang w:val="en-GB"/>
              </w:rPr>
              <w:t>Psychology</w:t>
            </w:r>
            <w:r w:rsidRPr="00477761">
              <w:rPr>
                <w:sz w:val="28"/>
                <w:lang w:val="en-GB"/>
              </w:rPr>
              <w:t xml:space="preserve">   </w:t>
            </w:r>
            <w:r w:rsidRPr="00477761">
              <w:rPr>
                <w:sz w:val="28"/>
                <w:lang w:val="en-GB"/>
              </w:rPr>
              <w:fldChar w:fldCharType="begin">
                <w:ffData>
                  <w:name w:val="Wybór7"/>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r w:rsidRPr="00477761">
              <w:rPr>
                <w:sz w:val="28"/>
                <w:lang w:val="en-GB"/>
              </w:rPr>
              <w:t xml:space="preserve"> </w:t>
            </w:r>
            <w:r w:rsidRPr="00477761">
              <w:rPr>
                <w:lang w:val="en-GB"/>
              </w:rPr>
              <w:t>Sociology</w:t>
            </w:r>
            <w:r w:rsidRPr="00477761">
              <w:rPr>
                <w:sz w:val="28"/>
                <w:lang w:val="en-GB"/>
              </w:rPr>
              <w:t xml:space="preserve">   </w:t>
            </w:r>
            <w:r w:rsidRPr="00477761">
              <w:rPr>
                <w:lang w:val="en-GB"/>
              </w:rPr>
              <w:t xml:space="preserve"> </w:t>
            </w:r>
          </w:p>
        </w:tc>
      </w:tr>
      <w:tr w:rsidR="00773F0B" w:rsidRPr="00477761" w14:paraId="1C7814B5" w14:textId="77777777" w:rsidTr="003060CC">
        <w:tblPrEx>
          <w:tblCellMar>
            <w:top w:w="70" w:type="dxa"/>
            <w:left w:w="70" w:type="dxa"/>
            <w:bottom w:w="70" w:type="dxa"/>
            <w:right w:w="70" w:type="dxa"/>
          </w:tblCellMar>
        </w:tblPrEx>
        <w:trPr>
          <w:cantSplit/>
          <w:trHeight w:val="469"/>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B95829" w14:textId="77777777" w:rsidR="00773F0B" w:rsidRPr="00477761" w:rsidRDefault="00773F0B" w:rsidP="00516050">
            <w:pPr>
              <w:snapToGrid w:val="0"/>
              <w:rPr>
                <w:b/>
                <w:lang w:val="en-GB"/>
              </w:rPr>
            </w:pPr>
            <w:r w:rsidRPr="00477761">
              <w:rPr>
                <w:b/>
                <w:lang w:val="en-GB"/>
              </w:rPr>
              <w:t xml:space="preserve">2. </w:t>
            </w:r>
            <w:r>
              <w:rPr>
                <w:b/>
                <w:lang w:val="en-GB"/>
              </w:rPr>
              <w:t>Applicant’s</w:t>
            </w:r>
            <w:r w:rsidRPr="00477761">
              <w:rPr>
                <w:b/>
                <w:lang w:val="en-GB"/>
              </w:rPr>
              <w:t xml:space="preserve"> personal details</w:t>
            </w:r>
          </w:p>
        </w:tc>
      </w:tr>
      <w:tr w:rsidR="00773F0B" w:rsidRPr="00477761" w14:paraId="5FBFA845" w14:textId="77777777" w:rsidTr="003060CC">
        <w:tblPrEx>
          <w:tblCellMar>
            <w:left w:w="70" w:type="dxa"/>
            <w:right w:w="70" w:type="dxa"/>
          </w:tblCellMar>
        </w:tblPrEx>
        <w:tc>
          <w:tcPr>
            <w:tcW w:w="5166" w:type="dxa"/>
            <w:gridSpan w:val="3"/>
            <w:tcBorders>
              <w:top w:val="single" w:sz="4" w:space="0" w:color="000000"/>
              <w:left w:val="single" w:sz="4" w:space="0" w:color="000000"/>
              <w:bottom w:val="single" w:sz="4" w:space="0" w:color="000000"/>
            </w:tcBorders>
            <w:shd w:val="clear" w:color="auto" w:fill="auto"/>
          </w:tcPr>
          <w:p w14:paraId="45BF2850" w14:textId="77777777" w:rsidR="00773F0B" w:rsidRPr="00477761" w:rsidRDefault="00773F0B">
            <w:pPr>
              <w:snapToGrid w:val="0"/>
              <w:rPr>
                <w:lang w:val="en-GB"/>
              </w:rPr>
            </w:pPr>
            <w:r w:rsidRPr="00477761">
              <w:rPr>
                <w:lang w:val="en-GB"/>
              </w:rPr>
              <w:t xml:space="preserve">FAMILY </w:t>
            </w:r>
            <w:proofErr w:type="gramStart"/>
            <w:r w:rsidRPr="00477761">
              <w:rPr>
                <w:lang w:val="en-GB"/>
              </w:rPr>
              <w:t>NAME:</w:t>
            </w:r>
            <w:r>
              <w:rPr>
                <w:lang w:val="en-GB"/>
              </w:rPr>
              <w:t>*</w:t>
            </w:r>
            <w:proofErr w:type="gramEnd"/>
          </w:p>
        </w:tc>
        <w:tc>
          <w:tcPr>
            <w:tcW w:w="4669" w:type="dxa"/>
            <w:gridSpan w:val="3"/>
            <w:tcBorders>
              <w:top w:val="single" w:sz="4" w:space="0" w:color="000000"/>
              <w:left w:val="single" w:sz="4" w:space="0" w:color="000000"/>
              <w:bottom w:val="single" w:sz="4" w:space="0" w:color="000000"/>
              <w:right w:val="single" w:sz="4" w:space="0" w:color="000000"/>
            </w:tcBorders>
            <w:shd w:val="clear" w:color="auto" w:fill="auto"/>
          </w:tcPr>
          <w:p w14:paraId="517A669E" w14:textId="77777777" w:rsidR="00773F0B" w:rsidRPr="002A67AA" w:rsidRDefault="00773F0B" w:rsidP="00E035A2">
            <w:pPr>
              <w:snapToGrid w:val="0"/>
              <w:rPr>
                <w:lang w:val="en-GB"/>
              </w:rPr>
            </w:pPr>
            <w:r w:rsidRPr="002A67AA">
              <w:rPr>
                <w:lang w:val="en-GB"/>
              </w:rPr>
              <w:t xml:space="preserve"> </w:t>
            </w:r>
            <w:r w:rsidRPr="005C2BB1">
              <w:rPr>
                <w:lang w:val="en-GB"/>
              </w:rPr>
              <w:t>PREFERRED PRONOUNS</w:t>
            </w:r>
          </w:p>
        </w:tc>
      </w:tr>
      <w:tr w:rsidR="00773F0B" w:rsidRPr="00477761" w14:paraId="753E4CB6" w14:textId="77777777" w:rsidTr="003060CC">
        <w:tblPrEx>
          <w:tblCellMar>
            <w:left w:w="70" w:type="dxa"/>
            <w:right w:w="70" w:type="dxa"/>
          </w:tblCellMar>
        </w:tblPrEx>
        <w:tc>
          <w:tcPr>
            <w:tcW w:w="5166" w:type="dxa"/>
            <w:gridSpan w:val="3"/>
            <w:tcBorders>
              <w:top w:val="single" w:sz="4" w:space="0" w:color="000000"/>
              <w:left w:val="single" w:sz="4" w:space="0" w:color="000000"/>
              <w:bottom w:val="single" w:sz="4" w:space="0" w:color="000000"/>
            </w:tcBorders>
            <w:shd w:val="clear" w:color="auto" w:fill="auto"/>
          </w:tcPr>
          <w:p w14:paraId="56A735FB" w14:textId="77777777" w:rsidR="00773F0B" w:rsidRPr="00477761" w:rsidRDefault="00773F0B">
            <w:pPr>
              <w:snapToGrid w:val="0"/>
              <w:rPr>
                <w:lang w:val="en-GB"/>
              </w:rPr>
            </w:pPr>
            <w:r w:rsidRPr="00477761">
              <w:rPr>
                <w:lang w:val="en-GB"/>
              </w:rPr>
              <w:t>FIRST NAME (s):</w:t>
            </w:r>
          </w:p>
        </w:tc>
        <w:tc>
          <w:tcPr>
            <w:tcW w:w="4669" w:type="dxa"/>
            <w:gridSpan w:val="3"/>
            <w:tcBorders>
              <w:top w:val="single" w:sz="4" w:space="0" w:color="000000"/>
              <w:left w:val="single" w:sz="4" w:space="0" w:color="000000"/>
              <w:bottom w:val="single" w:sz="4" w:space="0" w:color="000000"/>
              <w:right w:val="single" w:sz="4" w:space="0" w:color="000000"/>
            </w:tcBorders>
            <w:shd w:val="clear" w:color="auto" w:fill="auto"/>
          </w:tcPr>
          <w:p w14:paraId="67CED2FF" w14:textId="77777777" w:rsidR="00773F0B" w:rsidRDefault="00773F0B" w:rsidP="005C2BB1">
            <w:pPr>
              <w:snapToGrid w:val="0"/>
              <w:rPr>
                <w:lang w:val="en-GB"/>
              </w:rPr>
            </w:pPr>
            <w:r w:rsidRPr="005C2BB1">
              <w:rPr>
                <w:lang w:val="en-GB"/>
              </w:rPr>
              <w:fldChar w:fldCharType="begin">
                <w:ffData>
                  <w:name w:val="Wybór1"/>
                  <w:enabled/>
                  <w:calcOnExit w:val="0"/>
                  <w:checkBox>
                    <w:sizeAuto/>
                    <w:default w:val="0"/>
                    <w:checked w:val="0"/>
                  </w:checkBox>
                </w:ffData>
              </w:fldChar>
            </w:r>
            <w:r w:rsidRPr="005C2BB1">
              <w:rPr>
                <w:lang w:val="en-GB"/>
              </w:rPr>
              <w:instrText xml:space="preserve"> FORMCHECKBOX </w:instrText>
            </w:r>
            <w:r w:rsidRPr="005C2BB1">
              <w:rPr>
                <w:lang w:val="en-GB"/>
              </w:rPr>
            </w:r>
            <w:r w:rsidRPr="005C2BB1">
              <w:rPr>
                <w:lang w:val="en-GB"/>
              </w:rPr>
              <w:fldChar w:fldCharType="end"/>
            </w:r>
            <w:r w:rsidRPr="005C2BB1">
              <w:rPr>
                <w:sz w:val="28"/>
                <w:lang w:val="en-GB"/>
              </w:rPr>
              <w:t xml:space="preserve"> </w:t>
            </w:r>
            <w:r w:rsidRPr="005C2BB1">
              <w:rPr>
                <w:lang w:val="en-GB"/>
              </w:rPr>
              <w:t xml:space="preserve">  HE/HIM/HIS   </w:t>
            </w:r>
            <w:r w:rsidRPr="005C2BB1">
              <w:rPr>
                <w:lang w:val="en-GB"/>
              </w:rPr>
              <w:fldChar w:fldCharType="begin">
                <w:ffData>
                  <w:name w:val="Wybór1"/>
                  <w:enabled/>
                  <w:calcOnExit w:val="0"/>
                  <w:checkBox>
                    <w:sizeAuto/>
                    <w:default w:val="0"/>
                    <w:checked w:val="0"/>
                  </w:checkBox>
                </w:ffData>
              </w:fldChar>
            </w:r>
            <w:r w:rsidRPr="005C2BB1">
              <w:rPr>
                <w:lang w:val="en-GB"/>
              </w:rPr>
              <w:instrText xml:space="preserve"> FORMCHECKBOX </w:instrText>
            </w:r>
            <w:r w:rsidRPr="005C2BB1">
              <w:rPr>
                <w:lang w:val="en-GB"/>
              </w:rPr>
            </w:r>
            <w:r w:rsidRPr="005C2BB1">
              <w:rPr>
                <w:lang w:val="en-GB"/>
              </w:rPr>
              <w:fldChar w:fldCharType="end"/>
            </w:r>
            <w:r w:rsidRPr="005C2BB1">
              <w:rPr>
                <w:lang w:val="en-GB"/>
              </w:rPr>
              <w:t xml:space="preserve">   SHE/HER/HERS</w:t>
            </w:r>
          </w:p>
          <w:p w14:paraId="0481614C" w14:textId="77777777" w:rsidR="00B23746" w:rsidRPr="002A67AA" w:rsidRDefault="00B23746" w:rsidP="005C2BB1">
            <w:pPr>
              <w:snapToGrid w:val="0"/>
              <w:rPr>
                <w:lang w:val="en-GB"/>
              </w:rPr>
            </w:pPr>
          </w:p>
          <w:p w14:paraId="727E6039" w14:textId="77777777" w:rsidR="00773F0B" w:rsidRPr="005C2BB1" w:rsidRDefault="00773F0B" w:rsidP="005C2BB1">
            <w:pPr>
              <w:snapToGrid w:val="0"/>
              <w:rPr>
                <w:lang w:val="en-GB"/>
              </w:rPr>
            </w:pPr>
            <w:r w:rsidRPr="005C2BB1">
              <w:rPr>
                <w:lang w:val="en-GB"/>
              </w:rPr>
              <w:fldChar w:fldCharType="begin">
                <w:ffData>
                  <w:name w:val="Wybór1"/>
                  <w:enabled/>
                  <w:calcOnExit w:val="0"/>
                  <w:checkBox>
                    <w:sizeAuto/>
                    <w:default w:val="0"/>
                    <w:checked w:val="0"/>
                  </w:checkBox>
                </w:ffData>
              </w:fldChar>
            </w:r>
            <w:r w:rsidRPr="005C2BB1">
              <w:rPr>
                <w:lang w:val="en-GB"/>
              </w:rPr>
              <w:instrText xml:space="preserve"> FORMCHECKBOX </w:instrText>
            </w:r>
            <w:r w:rsidRPr="005C2BB1">
              <w:rPr>
                <w:lang w:val="en-GB"/>
              </w:rPr>
            </w:r>
            <w:r w:rsidRPr="005C2BB1">
              <w:rPr>
                <w:lang w:val="en-GB"/>
              </w:rPr>
              <w:fldChar w:fldCharType="end"/>
            </w:r>
            <w:r w:rsidRPr="005C2BB1">
              <w:rPr>
                <w:lang w:val="en-GB"/>
              </w:rPr>
              <w:t xml:space="preserve"> THEY/ THEM /THEIR</w:t>
            </w:r>
          </w:p>
        </w:tc>
      </w:tr>
      <w:tr w:rsidR="00773F0B" w:rsidRPr="00477761" w14:paraId="1E0395FB" w14:textId="77777777" w:rsidTr="003060CC">
        <w:tblPrEx>
          <w:tblCellMar>
            <w:left w:w="70" w:type="dxa"/>
            <w:right w:w="70" w:type="dxa"/>
          </w:tblCellMar>
        </w:tblPrEx>
        <w:tc>
          <w:tcPr>
            <w:tcW w:w="5166" w:type="dxa"/>
            <w:gridSpan w:val="3"/>
            <w:tcBorders>
              <w:top w:val="single" w:sz="4" w:space="0" w:color="000000"/>
              <w:left w:val="single" w:sz="4" w:space="0" w:color="000000"/>
              <w:bottom w:val="single" w:sz="4" w:space="0" w:color="000000"/>
            </w:tcBorders>
            <w:shd w:val="clear" w:color="auto" w:fill="auto"/>
          </w:tcPr>
          <w:p w14:paraId="7211D26F" w14:textId="77777777" w:rsidR="00773F0B" w:rsidRDefault="00773F0B">
            <w:pPr>
              <w:snapToGrid w:val="0"/>
              <w:rPr>
                <w:lang w:val="en-GB"/>
              </w:rPr>
            </w:pPr>
            <w:r w:rsidRPr="00477761">
              <w:rPr>
                <w:lang w:val="en-GB"/>
              </w:rPr>
              <w:t>MIDDLE NAME(S):</w:t>
            </w:r>
          </w:p>
          <w:p w14:paraId="30C2D0F4" w14:textId="77777777" w:rsidR="00B23746" w:rsidRPr="00477761" w:rsidRDefault="00B23746">
            <w:pPr>
              <w:snapToGrid w:val="0"/>
              <w:rPr>
                <w:lang w:val="en-GB"/>
              </w:rPr>
            </w:pPr>
          </w:p>
        </w:tc>
        <w:tc>
          <w:tcPr>
            <w:tcW w:w="4669" w:type="dxa"/>
            <w:gridSpan w:val="3"/>
            <w:tcBorders>
              <w:top w:val="single" w:sz="4" w:space="0" w:color="000000"/>
              <w:left w:val="single" w:sz="4" w:space="0" w:color="000000"/>
              <w:bottom w:val="single" w:sz="4" w:space="0" w:color="000000"/>
              <w:right w:val="single" w:sz="4" w:space="0" w:color="000000"/>
            </w:tcBorders>
            <w:shd w:val="clear" w:color="auto" w:fill="auto"/>
          </w:tcPr>
          <w:p w14:paraId="3CD6F862" w14:textId="77777777" w:rsidR="00773F0B" w:rsidRPr="00477761" w:rsidRDefault="00773F0B">
            <w:pPr>
              <w:snapToGrid w:val="0"/>
              <w:rPr>
                <w:lang w:val="en-GB"/>
              </w:rPr>
            </w:pPr>
            <w:r w:rsidRPr="00477761">
              <w:rPr>
                <w:lang w:val="en-GB"/>
              </w:rPr>
              <w:t xml:space="preserve">DATE OF BIRTH: </w:t>
            </w:r>
            <w:r w:rsidRPr="00477761">
              <w:rPr>
                <w:sz w:val="16"/>
                <w:lang w:val="en-GB"/>
              </w:rPr>
              <w:t>day____/month_____/year_________</w:t>
            </w:r>
          </w:p>
        </w:tc>
      </w:tr>
      <w:tr w:rsidR="00773F0B" w:rsidRPr="00477761" w14:paraId="1FBEDB7F" w14:textId="77777777" w:rsidTr="003060CC">
        <w:tblPrEx>
          <w:tblCellMar>
            <w:left w:w="70" w:type="dxa"/>
            <w:right w:w="70" w:type="dxa"/>
          </w:tblCellMar>
        </w:tblPrEx>
        <w:tc>
          <w:tcPr>
            <w:tcW w:w="5166" w:type="dxa"/>
            <w:gridSpan w:val="3"/>
            <w:tcBorders>
              <w:top w:val="single" w:sz="4" w:space="0" w:color="000000"/>
              <w:left w:val="single" w:sz="4" w:space="0" w:color="000000"/>
              <w:bottom w:val="single" w:sz="4" w:space="0" w:color="000000"/>
            </w:tcBorders>
            <w:shd w:val="clear" w:color="auto" w:fill="auto"/>
          </w:tcPr>
          <w:p w14:paraId="0A9D7183" w14:textId="77777777" w:rsidR="00773F0B" w:rsidRDefault="00773F0B">
            <w:pPr>
              <w:snapToGrid w:val="0"/>
              <w:rPr>
                <w:lang w:val="en-GB"/>
              </w:rPr>
            </w:pPr>
            <w:r w:rsidRPr="00477761">
              <w:rPr>
                <w:lang w:val="en-GB"/>
              </w:rPr>
              <w:t>CITIZENSHIP:</w:t>
            </w:r>
          </w:p>
          <w:p w14:paraId="55187253" w14:textId="77777777" w:rsidR="00B23746" w:rsidRPr="00477761" w:rsidRDefault="00B23746">
            <w:pPr>
              <w:snapToGrid w:val="0"/>
              <w:rPr>
                <w:lang w:val="en-GB"/>
              </w:rPr>
            </w:pPr>
          </w:p>
        </w:tc>
        <w:tc>
          <w:tcPr>
            <w:tcW w:w="4669" w:type="dxa"/>
            <w:gridSpan w:val="3"/>
            <w:tcBorders>
              <w:top w:val="single" w:sz="4" w:space="0" w:color="000000"/>
              <w:left w:val="single" w:sz="4" w:space="0" w:color="000000"/>
              <w:bottom w:val="single" w:sz="4" w:space="0" w:color="000000"/>
              <w:right w:val="single" w:sz="4" w:space="0" w:color="000000"/>
            </w:tcBorders>
            <w:shd w:val="clear" w:color="auto" w:fill="auto"/>
          </w:tcPr>
          <w:p w14:paraId="25E6BBC9" w14:textId="77777777" w:rsidR="00773F0B" w:rsidRPr="00477761" w:rsidRDefault="00773F0B">
            <w:pPr>
              <w:snapToGrid w:val="0"/>
              <w:rPr>
                <w:lang w:val="en-GB"/>
              </w:rPr>
            </w:pPr>
            <w:r w:rsidRPr="00477761">
              <w:rPr>
                <w:lang w:val="en-GB"/>
              </w:rPr>
              <w:t>PLACE OF BIRTH:</w:t>
            </w:r>
          </w:p>
        </w:tc>
      </w:tr>
      <w:tr w:rsidR="00773F0B" w:rsidRPr="00477761" w14:paraId="642FF170" w14:textId="77777777" w:rsidTr="003060CC">
        <w:tblPrEx>
          <w:tblCellMar>
            <w:left w:w="70" w:type="dxa"/>
            <w:right w:w="70" w:type="dxa"/>
          </w:tblCellMar>
        </w:tblPrEx>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77F769EE" w14:textId="77777777" w:rsidR="00773F0B" w:rsidRPr="00477761" w:rsidRDefault="00773F0B">
            <w:pPr>
              <w:snapToGrid w:val="0"/>
              <w:rPr>
                <w:lang w:val="en-GB"/>
              </w:rPr>
            </w:pPr>
            <w:r w:rsidRPr="00477761">
              <w:rPr>
                <w:lang w:val="en-GB"/>
              </w:rPr>
              <w:t>PASSPORT N</w:t>
            </w:r>
            <w:r>
              <w:rPr>
                <w:lang w:val="en-GB"/>
              </w:rPr>
              <w:t>o</w:t>
            </w:r>
            <w:r w:rsidRPr="00477761">
              <w:rPr>
                <w:lang w:val="en-GB"/>
              </w:rPr>
              <w:t>. (foreign applicants) or PESEL (Polish students):</w:t>
            </w:r>
          </w:p>
          <w:p w14:paraId="69A7C4A6" w14:textId="77777777" w:rsidR="00773F0B" w:rsidRPr="00477761" w:rsidRDefault="00773F0B">
            <w:pPr>
              <w:snapToGrid w:val="0"/>
              <w:rPr>
                <w:lang w:val="en-GB"/>
              </w:rPr>
            </w:pPr>
          </w:p>
        </w:tc>
      </w:tr>
      <w:tr w:rsidR="00773F0B" w:rsidRPr="00477761" w14:paraId="3CFD0C1D" w14:textId="77777777" w:rsidTr="003060CC">
        <w:tblPrEx>
          <w:tblCellMar>
            <w:left w:w="70" w:type="dxa"/>
            <w:right w:w="70" w:type="dxa"/>
          </w:tblCellMar>
        </w:tblPrEx>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1E4E4D6D" w14:textId="77777777" w:rsidR="00773F0B" w:rsidRPr="00732334" w:rsidRDefault="00773F0B" w:rsidP="00732334">
            <w:pPr>
              <w:snapToGrid w:val="0"/>
              <w:rPr>
                <w:sz w:val="20"/>
                <w:szCs w:val="20"/>
                <w:lang w:val="en-GB"/>
              </w:rPr>
            </w:pPr>
            <w:r w:rsidRPr="00732334">
              <w:rPr>
                <w:sz w:val="20"/>
                <w:szCs w:val="20"/>
                <w:lang w:val="en-GB"/>
              </w:rPr>
              <w:t xml:space="preserve">* Your </w:t>
            </w:r>
            <w:r>
              <w:rPr>
                <w:sz w:val="20"/>
                <w:szCs w:val="20"/>
                <w:lang w:val="en-GB"/>
              </w:rPr>
              <w:t>full</w:t>
            </w:r>
            <w:r w:rsidRPr="00732334">
              <w:rPr>
                <w:sz w:val="20"/>
                <w:szCs w:val="20"/>
                <w:lang w:val="en-GB"/>
              </w:rPr>
              <w:t xml:space="preserve"> last name, first name and middle name</w:t>
            </w:r>
            <w:r>
              <w:rPr>
                <w:sz w:val="20"/>
                <w:szCs w:val="20"/>
                <w:lang w:val="en-GB"/>
              </w:rPr>
              <w:t>(s)</w:t>
            </w:r>
            <w:r w:rsidRPr="00732334">
              <w:rPr>
                <w:sz w:val="20"/>
                <w:szCs w:val="20"/>
                <w:lang w:val="en-GB"/>
              </w:rPr>
              <w:t xml:space="preserve"> must be written in CAPITAL</w:t>
            </w:r>
            <w:r>
              <w:rPr>
                <w:sz w:val="20"/>
                <w:szCs w:val="20"/>
                <w:lang w:val="en-GB"/>
              </w:rPr>
              <w:t xml:space="preserve"> </w:t>
            </w:r>
            <w:r w:rsidRPr="00732334">
              <w:rPr>
                <w:sz w:val="20"/>
                <w:szCs w:val="20"/>
                <w:lang w:val="en-GB"/>
              </w:rPr>
              <w:t xml:space="preserve">letters, and EXACTLY </w:t>
            </w:r>
            <w:r w:rsidRPr="00732334">
              <w:rPr>
                <w:b/>
                <w:bCs/>
                <w:sz w:val="20"/>
                <w:szCs w:val="20"/>
                <w:lang w:val="en-GB"/>
              </w:rPr>
              <w:t>as they appear in your international passport.</w:t>
            </w:r>
          </w:p>
        </w:tc>
      </w:tr>
      <w:tr w:rsidR="00773F0B" w:rsidRPr="00477761" w14:paraId="04581925" w14:textId="77777777" w:rsidTr="003060CC">
        <w:tblPrEx>
          <w:tblCellMar>
            <w:left w:w="70" w:type="dxa"/>
            <w:right w:w="70" w:type="dxa"/>
          </w:tblCellMar>
        </w:tblPrEx>
        <w:trPr>
          <w:cantSplit/>
          <w:trHeight w:val="557"/>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C6933E" w14:textId="77777777" w:rsidR="00773F0B" w:rsidRDefault="00773F0B" w:rsidP="00732334">
            <w:pPr>
              <w:snapToGrid w:val="0"/>
              <w:rPr>
                <w:b/>
                <w:bCs/>
                <w:lang w:val="en-GB"/>
              </w:rPr>
            </w:pPr>
            <w:r w:rsidRPr="00477761">
              <w:rPr>
                <w:b/>
                <w:bCs/>
                <w:lang w:val="en-GB"/>
              </w:rPr>
              <w:t>3. Contact Information</w:t>
            </w:r>
          </w:p>
          <w:p w14:paraId="270BA224" w14:textId="77777777" w:rsidR="00773F0B" w:rsidRPr="00477761" w:rsidRDefault="00773F0B" w:rsidP="00732334">
            <w:pPr>
              <w:snapToGrid w:val="0"/>
              <w:rPr>
                <w:lang w:val="en-GB"/>
              </w:rPr>
            </w:pPr>
          </w:p>
        </w:tc>
      </w:tr>
      <w:tr w:rsidR="00773F0B" w:rsidRPr="00477761" w14:paraId="7358FC78" w14:textId="77777777" w:rsidTr="003060CC">
        <w:tblPrEx>
          <w:tblCellMar>
            <w:left w:w="70" w:type="dxa"/>
            <w:right w:w="70" w:type="dxa"/>
          </w:tblCellMar>
        </w:tblPrEx>
        <w:trPr>
          <w:cantSplit/>
          <w:trHeight w:val="2780"/>
        </w:trPr>
        <w:tc>
          <w:tcPr>
            <w:tcW w:w="5166" w:type="dxa"/>
            <w:gridSpan w:val="3"/>
            <w:tcBorders>
              <w:top w:val="single" w:sz="4" w:space="0" w:color="000000"/>
              <w:left w:val="single" w:sz="4" w:space="0" w:color="000000"/>
              <w:bottom w:val="single" w:sz="4" w:space="0" w:color="000000"/>
            </w:tcBorders>
            <w:shd w:val="clear" w:color="auto" w:fill="auto"/>
          </w:tcPr>
          <w:p w14:paraId="42C960A8" w14:textId="77777777" w:rsidR="00773F0B" w:rsidRPr="00477761" w:rsidRDefault="00773F0B" w:rsidP="00B23746">
            <w:pPr>
              <w:pStyle w:val="Heading3"/>
              <w:snapToGrid w:val="0"/>
              <w:ind w:hanging="312"/>
              <w:rPr>
                <w:lang w:val="en-GB"/>
              </w:rPr>
            </w:pPr>
            <w:r w:rsidRPr="00477761">
              <w:rPr>
                <w:lang w:val="en-GB"/>
              </w:rPr>
              <w:t>HOME ADDRESS</w:t>
            </w:r>
          </w:p>
          <w:p w14:paraId="428DDA0F" w14:textId="77777777" w:rsidR="00773F0B" w:rsidRPr="00477761" w:rsidRDefault="00773F0B" w:rsidP="00B23746">
            <w:pPr>
              <w:ind w:left="318"/>
              <w:rPr>
                <w:lang w:val="en-GB"/>
              </w:rPr>
            </w:pPr>
          </w:p>
          <w:p w14:paraId="56F340CC" w14:textId="77777777" w:rsidR="00773F0B" w:rsidRPr="00477761" w:rsidRDefault="00773F0B" w:rsidP="00732334">
            <w:pPr>
              <w:rPr>
                <w:lang w:val="en-GB"/>
              </w:rPr>
            </w:pPr>
          </w:p>
          <w:p w14:paraId="4D09B9A9" w14:textId="77777777" w:rsidR="00773F0B" w:rsidRPr="00477761" w:rsidRDefault="00773F0B" w:rsidP="00732334">
            <w:pPr>
              <w:rPr>
                <w:lang w:val="en-GB"/>
              </w:rPr>
            </w:pPr>
          </w:p>
          <w:p w14:paraId="09246349" w14:textId="77777777" w:rsidR="00773F0B" w:rsidRPr="00477761" w:rsidRDefault="00773F0B" w:rsidP="00B23746">
            <w:pPr>
              <w:ind w:left="48"/>
              <w:rPr>
                <w:lang w:val="en-GB"/>
              </w:rPr>
            </w:pPr>
            <w:r w:rsidRPr="00477761">
              <w:rPr>
                <w:lang w:val="en-GB"/>
              </w:rPr>
              <w:t>CITY:</w:t>
            </w:r>
          </w:p>
          <w:p w14:paraId="5401A7A8" w14:textId="77777777" w:rsidR="00773F0B" w:rsidRPr="00477761" w:rsidRDefault="00773F0B" w:rsidP="00B23746">
            <w:pPr>
              <w:ind w:left="48"/>
              <w:rPr>
                <w:lang w:val="en-GB"/>
              </w:rPr>
            </w:pPr>
          </w:p>
          <w:p w14:paraId="5E89C473" w14:textId="77777777" w:rsidR="00773F0B" w:rsidRPr="00477761" w:rsidRDefault="00773F0B" w:rsidP="00B23746">
            <w:pPr>
              <w:ind w:left="48"/>
              <w:rPr>
                <w:lang w:val="en-GB"/>
              </w:rPr>
            </w:pPr>
            <w:r w:rsidRPr="00477761">
              <w:rPr>
                <w:lang w:val="en-GB"/>
              </w:rPr>
              <w:t>POSTAL/ZIP CODE:</w:t>
            </w:r>
          </w:p>
          <w:p w14:paraId="6642699C" w14:textId="77777777" w:rsidR="00773F0B" w:rsidRPr="00477761" w:rsidRDefault="00773F0B" w:rsidP="00B23746">
            <w:pPr>
              <w:ind w:left="48"/>
              <w:rPr>
                <w:lang w:val="en-GB"/>
              </w:rPr>
            </w:pPr>
          </w:p>
          <w:p w14:paraId="1CDA6CDA" w14:textId="77777777" w:rsidR="00773F0B" w:rsidRPr="00477761" w:rsidRDefault="00773F0B" w:rsidP="00B23746">
            <w:pPr>
              <w:ind w:left="48"/>
              <w:rPr>
                <w:lang w:val="en-GB"/>
              </w:rPr>
            </w:pPr>
            <w:r w:rsidRPr="00477761">
              <w:rPr>
                <w:lang w:val="en-GB"/>
              </w:rPr>
              <w:t>COUNTRY:</w:t>
            </w:r>
          </w:p>
        </w:tc>
        <w:tc>
          <w:tcPr>
            <w:tcW w:w="4669" w:type="dxa"/>
            <w:gridSpan w:val="3"/>
            <w:tcBorders>
              <w:top w:val="single" w:sz="4" w:space="0" w:color="000000"/>
              <w:left w:val="single" w:sz="4" w:space="0" w:color="000000"/>
              <w:bottom w:val="single" w:sz="4" w:space="0" w:color="000000"/>
              <w:right w:val="single" w:sz="4" w:space="0" w:color="000000"/>
            </w:tcBorders>
            <w:shd w:val="clear" w:color="auto" w:fill="auto"/>
          </w:tcPr>
          <w:p w14:paraId="028E9F3F" w14:textId="77777777" w:rsidR="00773F0B" w:rsidRPr="00477761" w:rsidRDefault="00773F0B" w:rsidP="00732334">
            <w:pPr>
              <w:pStyle w:val="BodyText"/>
              <w:snapToGrid w:val="0"/>
              <w:rPr>
                <w:lang w:val="en-GB"/>
              </w:rPr>
            </w:pPr>
            <w:r w:rsidRPr="00477761">
              <w:rPr>
                <w:lang w:val="en-GB"/>
              </w:rPr>
              <w:t>CORRESPONDENCE ADDRESS (if different)</w:t>
            </w:r>
          </w:p>
          <w:p w14:paraId="347FE245" w14:textId="77777777" w:rsidR="00773F0B" w:rsidRPr="00477761" w:rsidRDefault="00773F0B" w:rsidP="00732334">
            <w:pPr>
              <w:rPr>
                <w:lang w:val="en-GB"/>
              </w:rPr>
            </w:pPr>
          </w:p>
          <w:p w14:paraId="29183541" w14:textId="77777777" w:rsidR="00773F0B" w:rsidRPr="00477761" w:rsidRDefault="00773F0B" w:rsidP="00732334">
            <w:pPr>
              <w:rPr>
                <w:lang w:val="en-GB"/>
              </w:rPr>
            </w:pPr>
          </w:p>
          <w:p w14:paraId="20BFD455" w14:textId="77777777" w:rsidR="00773F0B" w:rsidRPr="00477761" w:rsidRDefault="00773F0B" w:rsidP="00732334">
            <w:pPr>
              <w:rPr>
                <w:lang w:val="en-GB"/>
              </w:rPr>
            </w:pPr>
            <w:r w:rsidRPr="00477761">
              <w:rPr>
                <w:lang w:val="en-GB"/>
              </w:rPr>
              <w:t>CITY:</w:t>
            </w:r>
          </w:p>
          <w:p w14:paraId="7A4192EC" w14:textId="77777777" w:rsidR="00773F0B" w:rsidRPr="00477761" w:rsidRDefault="00773F0B" w:rsidP="00732334">
            <w:pPr>
              <w:rPr>
                <w:lang w:val="en-GB"/>
              </w:rPr>
            </w:pPr>
          </w:p>
          <w:p w14:paraId="40AE63F7" w14:textId="77777777" w:rsidR="00773F0B" w:rsidRPr="00477761" w:rsidRDefault="00773F0B" w:rsidP="00732334">
            <w:pPr>
              <w:rPr>
                <w:lang w:val="en-GB"/>
              </w:rPr>
            </w:pPr>
            <w:r w:rsidRPr="00477761">
              <w:rPr>
                <w:lang w:val="en-GB"/>
              </w:rPr>
              <w:t>POSTAL/ZIP CODE:</w:t>
            </w:r>
          </w:p>
          <w:p w14:paraId="7D3DDADC" w14:textId="77777777" w:rsidR="00773F0B" w:rsidRPr="00477761" w:rsidRDefault="00773F0B" w:rsidP="00732334">
            <w:pPr>
              <w:rPr>
                <w:lang w:val="en-GB"/>
              </w:rPr>
            </w:pPr>
          </w:p>
          <w:p w14:paraId="49022BD9" w14:textId="77777777" w:rsidR="00773F0B" w:rsidRPr="00477761" w:rsidRDefault="00773F0B" w:rsidP="00732334">
            <w:pPr>
              <w:rPr>
                <w:lang w:val="en-GB"/>
              </w:rPr>
            </w:pPr>
            <w:r w:rsidRPr="00477761">
              <w:rPr>
                <w:lang w:val="en-GB"/>
              </w:rPr>
              <w:t>COUNTRY:</w:t>
            </w:r>
          </w:p>
        </w:tc>
      </w:tr>
      <w:tr w:rsidR="00773F0B" w:rsidRPr="00477761" w14:paraId="380AF9FF" w14:textId="77777777" w:rsidTr="003060CC">
        <w:tblPrEx>
          <w:tblCellMar>
            <w:left w:w="70" w:type="dxa"/>
            <w:right w:w="70" w:type="dxa"/>
          </w:tblCellMar>
        </w:tblPrEx>
        <w:trPr>
          <w:cantSplit/>
          <w:trHeight w:val="615"/>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37DA833A" w14:textId="77777777" w:rsidR="00773F0B" w:rsidRDefault="00773F0B" w:rsidP="00732334">
            <w:pPr>
              <w:snapToGrid w:val="0"/>
              <w:rPr>
                <w:b/>
                <w:bCs/>
                <w:lang w:val="en-GB"/>
              </w:rPr>
            </w:pPr>
            <w:r w:rsidRPr="00477761">
              <w:rPr>
                <w:lang w:val="en-GB"/>
              </w:rPr>
              <w:t>TELEPHONE NUMBER (inc</w:t>
            </w:r>
            <w:r>
              <w:rPr>
                <w:lang w:val="en-GB"/>
              </w:rPr>
              <w:t>lude</w:t>
            </w:r>
            <w:r w:rsidRPr="00477761">
              <w:rPr>
                <w:lang w:val="en-GB"/>
              </w:rPr>
              <w:t xml:space="preserve"> international direct dialling code)</w:t>
            </w:r>
          </w:p>
          <w:p w14:paraId="54E916D2" w14:textId="77777777" w:rsidR="00773F0B" w:rsidRPr="00477761" w:rsidRDefault="00773F0B" w:rsidP="00732334">
            <w:pPr>
              <w:snapToGrid w:val="0"/>
              <w:rPr>
                <w:lang w:val="en-GB"/>
              </w:rPr>
            </w:pPr>
            <w:r w:rsidRPr="00477761">
              <w:rPr>
                <w:lang w:val="en-GB"/>
              </w:rPr>
              <w:t xml:space="preserve">where </w:t>
            </w:r>
            <w:r>
              <w:rPr>
                <w:lang w:val="en-GB"/>
              </w:rPr>
              <w:t>GSSR</w:t>
            </w:r>
            <w:r w:rsidRPr="00477761">
              <w:rPr>
                <w:lang w:val="en-GB"/>
              </w:rPr>
              <w:t xml:space="preserve"> can contact you:</w:t>
            </w:r>
          </w:p>
          <w:p w14:paraId="0D1D4C76" w14:textId="77777777" w:rsidR="00773F0B" w:rsidRPr="00477761" w:rsidRDefault="00773F0B" w:rsidP="00732334">
            <w:pPr>
              <w:rPr>
                <w:lang w:val="en-GB"/>
              </w:rPr>
            </w:pPr>
          </w:p>
        </w:tc>
      </w:tr>
      <w:tr w:rsidR="00773F0B" w:rsidRPr="00477761" w14:paraId="0856C790" w14:textId="77777777" w:rsidTr="003060CC">
        <w:tblPrEx>
          <w:tblCellMar>
            <w:left w:w="70" w:type="dxa"/>
            <w:right w:w="70" w:type="dxa"/>
          </w:tblCellMar>
        </w:tblPrEx>
        <w:trPr>
          <w:cantSplit/>
          <w:trHeight w:val="482"/>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18258F25" w14:textId="77777777" w:rsidR="00773F0B" w:rsidRDefault="00773F0B" w:rsidP="00732334">
            <w:pPr>
              <w:snapToGrid w:val="0"/>
              <w:rPr>
                <w:lang w:val="en-GB"/>
              </w:rPr>
            </w:pPr>
            <w:r w:rsidRPr="00477761">
              <w:rPr>
                <w:lang w:val="en-GB"/>
              </w:rPr>
              <w:t>EMAIL</w:t>
            </w:r>
            <w:r>
              <w:rPr>
                <w:lang w:val="en-GB"/>
              </w:rPr>
              <w:t xml:space="preserve"> address that you use in communication with GSSR:</w:t>
            </w:r>
          </w:p>
          <w:p w14:paraId="73F13A4E" w14:textId="77777777" w:rsidR="00773F0B" w:rsidRPr="00477761" w:rsidRDefault="00773F0B" w:rsidP="00732334">
            <w:pPr>
              <w:snapToGrid w:val="0"/>
              <w:rPr>
                <w:lang w:val="en-GB"/>
              </w:rPr>
            </w:pPr>
          </w:p>
        </w:tc>
      </w:tr>
      <w:tr w:rsidR="00773F0B" w:rsidRPr="00477761" w14:paraId="22FCA3A5" w14:textId="77777777" w:rsidTr="003060CC">
        <w:tblPrEx>
          <w:tblCellMar>
            <w:left w:w="70" w:type="dxa"/>
            <w:right w:w="70" w:type="dxa"/>
          </w:tblCellMar>
        </w:tblPrEx>
        <w:trPr>
          <w:cantSplit/>
          <w:trHeight w:val="548"/>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32914B" w14:textId="77777777" w:rsidR="00773F0B" w:rsidRPr="00477761" w:rsidRDefault="00773F0B" w:rsidP="00732334">
            <w:pPr>
              <w:snapToGrid w:val="0"/>
              <w:rPr>
                <w:lang w:val="en-GB"/>
              </w:rPr>
            </w:pPr>
            <w:r>
              <w:rPr>
                <w:b/>
                <w:bCs/>
                <w:lang w:val="en-GB"/>
              </w:rPr>
              <w:t xml:space="preserve">4. Completed </w:t>
            </w:r>
            <w:r w:rsidRPr="00477761">
              <w:rPr>
                <w:b/>
                <w:bCs/>
                <w:lang w:val="en-GB"/>
              </w:rPr>
              <w:t>Educatio</w:t>
            </w:r>
            <w:r>
              <w:rPr>
                <w:b/>
                <w:bCs/>
                <w:lang w:val="en-GB"/>
              </w:rPr>
              <w:t>n</w:t>
            </w:r>
          </w:p>
        </w:tc>
      </w:tr>
      <w:tr w:rsidR="00773F0B" w:rsidRPr="00477761" w14:paraId="105C983C" w14:textId="77777777" w:rsidTr="003060CC">
        <w:tblPrEx>
          <w:tblCellMar>
            <w:left w:w="70" w:type="dxa"/>
            <w:right w:w="70" w:type="dxa"/>
          </w:tblCellMar>
        </w:tblPrEx>
        <w:trPr>
          <w:cantSplit/>
          <w:trHeight w:val="54"/>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511EA9A9" w14:textId="77777777" w:rsidR="00773F0B" w:rsidRDefault="00161AC5" w:rsidP="00732334">
            <w:pPr>
              <w:snapToGrid w:val="0"/>
              <w:rPr>
                <w:b/>
                <w:bCs/>
                <w:lang w:val="en-GB"/>
              </w:rPr>
            </w:pPr>
            <w:r w:rsidRPr="000C4775">
              <w:rPr>
                <w:b/>
                <w:bCs/>
                <w:lang w:val="en-GB"/>
              </w:rPr>
              <w:t>4</w:t>
            </w:r>
            <w:r w:rsidR="00415BFB" w:rsidRPr="000C4775">
              <w:rPr>
                <w:b/>
                <w:bCs/>
                <w:lang w:val="en-GB"/>
              </w:rPr>
              <w:t>.</w:t>
            </w:r>
            <w:r w:rsidRPr="000C4775">
              <w:rPr>
                <w:b/>
                <w:bCs/>
                <w:lang w:val="en-GB"/>
              </w:rPr>
              <w:t>a. Previous doctoral studies</w:t>
            </w:r>
          </w:p>
          <w:p w14:paraId="205FA57E" w14:textId="77777777" w:rsidR="00CB1440" w:rsidRPr="000C4775" w:rsidRDefault="00CB1440" w:rsidP="00732334">
            <w:pPr>
              <w:snapToGrid w:val="0"/>
              <w:rPr>
                <w:b/>
                <w:lang w:val="en-GB"/>
              </w:rPr>
            </w:pPr>
          </w:p>
        </w:tc>
      </w:tr>
      <w:tr w:rsidR="00161AC5" w:rsidRPr="00477761" w14:paraId="14A44991" w14:textId="77777777" w:rsidTr="003060CC">
        <w:tblPrEx>
          <w:tblCellMar>
            <w:left w:w="70" w:type="dxa"/>
            <w:right w:w="70" w:type="dxa"/>
          </w:tblCellMar>
        </w:tblPrEx>
        <w:trPr>
          <w:cantSplit/>
          <w:trHeight w:val="54"/>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4B48F7E2" w14:textId="77777777" w:rsidR="00161AC5" w:rsidRDefault="00161AC5" w:rsidP="00161AC5">
            <w:pPr>
              <w:snapToGrid w:val="0"/>
              <w:ind w:right="384"/>
              <w:rPr>
                <w:bCs/>
                <w:lang w:val="en-GB"/>
              </w:rPr>
            </w:pPr>
            <w:r>
              <w:rPr>
                <w:bCs/>
                <w:lang w:val="en-GB"/>
              </w:rPr>
              <w:t xml:space="preserve"> </w:t>
            </w:r>
            <w:r w:rsidRPr="00477761">
              <w:rPr>
                <w:bCs/>
                <w:lang w:val="en-GB"/>
              </w:rPr>
              <w:t>Have you</w:t>
            </w:r>
            <w:r>
              <w:rPr>
                <w:bCs/>
                <w:lang w:val="en-GB"/>
              </w:rPr>
              <w:t>,</w:t>
            </w:r>
            <w:r w:rsidRPr="00477761">
              <w:rPr>
                <w:bCs/>
                <w:lang w:val="en-GB"/>
              </w:rPr>
              <w:t xml:space="preserve"> at any time since October 2019</w:t>
            </w:r>
            <w:r>
              <w:rPr>
                <w:bCs/>
                <w:lang w:val="en-GB"/>
              </w:rPr>
              <w:t>, already</w:t>
            </w:r>
            <w:r w:rsidRPr="00477761">
              <w:rPr>
                <w:bCs/>
                <w:lang w:val="en-GB"/>
              </w:rPr>
              <w:t xml:space="preserve"> undertaken doctoral studies in another </w:t>
            </w:r>
            <w:r>
              <w:rPr>
                <w:bCs/>
                <w:lang w:val="en-GB"/>
              </w:rPr>
              <w:t xml:space="preserve">  </w:t>
            </w:r>
          </w:p>
          <w:p w14:paraId="495A7AE2" w14:textId="77777777" w:rsidR="00161AC5" w:rsidRPr="00477761" w:rsidRDefault="00161AC5" w:rsidP="008A3436">
            <w:pPr>
              <w:snapToGrid w:val="0"/>
              <w:ind w:right="150"/>
              <w:rPr>
                <w:b/>
                <w:bCs/>
                <w:lang w:val="en-GB"/>
              </w:rPr>
            </w:pPr>
            <w:r>
              <w:rPr>
                <w:bCs/>
                <w:lang w:val="en-GB"/>
              </w:rPr>
              <w:t xml:space="preserve"> </w:t>
            </w:r>
            <w:r w:rsidRPr="00477761">
              <w:rPr>
                <w:bCs/>
                <w:lang w:val="en-GB"/>
              </w:rPr>
              <w:t>doctoral school</w:t>
            </w:r>
            <w:r>
              <w:rPr>
                <w:bCs/>
                <w:lang w:val="en-GB"/>
              </w:rPr>
              <w:t xml:space="preserve"> </w:t>
            </w:r>
            <w:r w:rsidRPr="00A53870">
              <w:rPr>
                <w:bCs/>
                <w:lang w:val="en-GB"/>
              </w:rPr>
              <w:t>in Poland</w:t>
            </w:r>
            <w:r w:rsidRPr="00A53870">
              <w:rPr>
                <w:bCs/>
                <w:lang w:val="en-GB"/>
              </w:rPr>
              <w:t>?</w:t>
            </w:r>
          </w:p>
          <w:p w14:paraId="2F290B84" w14:textId="77777777" w:rsidR="00161AC5" w:rsidRPr="00477761" w:rsidRDefault="00161AC5" w:rsidP="00161AC5">
            <w:pPr>
              <w:snapToGrid w:val="0"/>
              <w:ind w:left="360"/>
              <w:rPr>
                <w:b/>
                <w:bCs/>
                <w:lang w:val="en-GB"/>
              </w:rPr>
            </w:pPr>
            <w:r w:rsidRPr="00477761">
              <w:rPr>
                <w:lang w:val="en-GB"/>
              </w:rPr>
              <w:fldChar w:fldCharType="begin">
                <w:ffData>
                  <w:name w:val="Wybór1"/>
                  <w:enabled/>
                  <w:calcOnExit w:val="0"/>
                  <w:checkBox>
                    <w:sizeAuto/>
                    <w:default w:val="0"/>
                    <w:checked w:val="0"/>
                  </w:checkBox>
                </w:ffData>
              </w:fldChar>
            </w:r>
            <w:r w:rsidRPr="00477761">
              <w:rPr>
                <w:lang w:val="en-GB"/>
              </w:rPr>
              <w:instrText xml:space="preserve"> FORMCHECKBOX </w:instrText>
            </w:r>
            <w:r w:rsidRPr="00477761">
              <w:rPr>
                <w:lang w:val="en-GB"/>
              </w:rPr>
            </w:r>
            <w:r w:rsidRPr="00477761">
              <w:rPr>
                <w:lang w:val="en-GB"/>
              </w:rPr>
              <w:fldChar w:fldCharType="end"/>
            </w:r>
            <w:r w:rsidRPr="00477761">
              <w:rPr>
                <w:lang w:val="en-GB"/>
              </w:rPr>
              <w:t xml:space="preserve">  Yes</w:t>
            </w:r>
          </w:p>
          <w:p w14:paraId="54AB9181" w14:textId="77777777" w:rsidR="00161AC5" w:rsidRPr="00477761" w:rsidRDefault="00161AC5" w:rsidP="00161AC5">
            <w:pPr>
              <w:snapToGrid w:val="0"/>
              <w:ind w:left="360"/>
              <w:rPr>
                <w:b/>
                <w:bCs/>
                <w:lang w:val="en-GB"/>
              </w:rPr>
            </w:pPr>
            <w:r w:rsidRPr="00477761">
              <w:rPr>
                <w:lang w:val="en-GB"/>
              </w:rPr>
              <w:fldChar w:fldCharType="begin">
                <w:ffData>
                  <w:name w:val="Wybór1"/>
                  <w:enabled/>
                  <w:calcOnExit w:val="0"/>
                  <w:checkBox>
                    <w:sizeAuto/>
                    <w:default w:val="0"/>
                    <w:checked w:val="0"/>
                  </w:checkBox>
                </w:ffData>
              </w:fldChar>
            </w:r>
            <w:r w:rsidRPr="00477761">
              <w:rPr>
                <w:lang w:val="en-GB"/>
              </w:rPr>
              <w:instrText xml:space="preserve"> FORMCHECKBOX </w:instrText>
            </w:r>
            <w:r w:rsidRPr="00477761">
              <w:rPr>
                <w:lang w:val="en-GB"/>
              </w:rPr>
            </w:r>
            <w:r w:rsidRPr="00477761">
              <w:rPr>
                <w:lang w:val="en-GB"/>
              </w:rPr>
              <w:fldChar w:fldCharType="end"/>
            </w:r>
            <w:r w:rsidRPr="00477761">
              <w:rPr>
                <w:lang w:val="en-GB"/>
              </w:rPr>
              <w:t xml:space="preserve">  No</w:t>
            </w:r>
          </w:p>
          <w:p w14:paraId="54F9F7CD" w14:textId="77777777" w:rsidR="00161AC5" w:rsidRPr="00732334" w:rsidRDefault="00161AC5" w:rsidP="00732334">
            <w:pPr>
              <w:snapToGrid w:val="0"/>
              <w:rPr>
                <w:highlight w:val="yellow"/>
                <w:lang w:val="en-GB"/>
              </w:rPr>
            </w:pPr>
          </w:p>
        </w:tc>
      </w:tr>
      <w:tr w:rsidR="00161AC5" w:rsidRPr="00477761" w14:paraId="48EBA0C9" w14:textId="77777777" w:rsidTr="003060CC">
        <w:tblPrEx>
          <w:tblCellMar>
            <w:left w:w="70" w:type="dxa"/>
            <w:right w:w="70" w:type="dxa"/>
          </w:tblCellMar>
        </w:tblPrEx>
        <w:trPr>
          <w:cantSplit/>
          <w:trHeight w:val="935"/>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auto"/>
          </w:tcPr>
          <w:p w14:paraId="7DA70E32" w14:textId="77777777" w:rsidR="00161AC5" w:rsidRPr="00477761" w:rsidRDefault="00161AC5" w:rsidP="00415BFB">
            <w:pPr>
              <w:snapToGrid w:val="0"/>
              <w:rPr>
                <w:bCs/>
                <w:lang w:val="en-GB"/>
              </w:rPr>
            </w:pPr>
            <w:r w:rsidRPr="00EA22BB">
              <w:rPr>
                <w:b/>
                <w:bCs/>
                <w:lang w:val="en-GB"/>
              </w:rPr>
              <w:t>If</w:t>
            </w:r>
            <w:r w:rsidRPr="00477761">
              <w:rPr>
                <w:bCs/>
                <w:lang w:val="en-GB"/>
              </w:rPr>
              <w:t xml:space="preserve"> your answer</w:t>
            </w:r>
            <w:r w:rsidR="00415BFB">
              <w:rPr>
                <w:bCs/>
                <w:lang w:val="en-GB"/>
              </w:rPr>
              <w:t>ed</w:t>
            </w:r>
            <w:r w:rsidRPr="00477761">
              <w:rPr>
                <w:bCs/>
                <w:lang w:val="en-GB"/>
              </w:rPr>
              <w:t xml:space="preserve"> </w:t>
            </w:r>
            <w:r w:rsidR="00415BFB" w:rsidRPr="00EA22BB">
              <w:rPr>
                <w:b/>
                <w:bCs/>
                <w:lang w:val="en-GB"/>
              </w:rPr>
              <w:t>Yes</w:t>
            </w:r>
            <w:r w:rsidR="00415BFB">
              <w:rPr>
                <w:bCs/>
                <w:lang w:val="en-GB"/>
              </w:rPr>
              <w:t xml:space="preserve"> </w:t>
            </w:r>
            <w:r w:rsidRPr="00477761">
              <w:rPr>
                <w:bCs/>
                <w:lang w:val="en-GB"/>
              </w:rPr>
              <w:t>to above</w:t>
            </w:r>
            <w:r w:rsidR="00415BFB">
              <w:rPr>
                <w:bCs/>
                <w:lang w:val="en-GB"/>
              </w:rPr>
              <w:t xml:space="preserve">, please indicate for </w:t>
            </w:r>
            <w:r w:rsidRPr="00477761">
              <w:rPr>
                <w:bCs/>
                <w:lang w:val="en-GB"/>
              </w:rPr>
              <w:t>how many months you receive</w:t>
            </w:r>
            <w:r w:rsidR="00415BFB">
              <w:rPr>
                <w:bCs/>
                <w:lang w:val="en-GB"/>
              </w:rPr>
              <w:t>d</w:t>
            </w:r>
            <w:r w:rsidRPr="00477761">
              <w:rPr>
                <w:bCs/>
                <w:lang w:val="en-GB"/>
              </w:rPr>
              <w:t xml:space="preserve"> a </w:t>
            </w:r>
            <w:r w:rsidR="00415BFB">
              <w:rPr>
                <w:bCs/>
                <w:lang w:val="en-GB"/>
              </w:rPr>
              <w:t xml:space="preserve">PhD </w:t>
            </w:r>
            <w:r w:rsidRPr="00477761">
              <w:rPr>
                <w:bCs/>
                <w:lang w:val="en-GB"/>
              </w:rPr>
              <w:t xml:space="preserve">stipend? </w:t>
            </w:r>
          </w:p>
          <w:p w14:paraId="0CD8A228" w14:textId="77777777" w:rsidR="00161AC5" w:rsidRDefault="00161AC5" w:rsidP="00161AC5">
            <w:pPr>
              <w:snapToGrid w:val="0"/>
              <w:rPr>
                <w:bCs/>
                <w:lang w:val="en-GB"/>
              </w:rPr>
            </w:pPr>
            <w:r w:rsidRPr="00477761">
              <w:rPr>
                <w:bCs/>
                <w:lang w:val="en-GB"/>
              </w:rPr>
              <w:t>……</w:t>
            </w:r>
            <w:proofErr w:type="gramStart"/>
            <w:r w:rsidRPr="00477761">
              <w:rPr>
                <w:bCs/>
                <w:lang w:val="en-GB"/>
              </w:rPr>
              <w:t>…..</w:t>
            </w:r>
            <w:proofErr w:type="gramEnd"/>
            <w:r w:rsidRPr="00477761">
              <w:rPr>
                <w:bCs/>
                <w:lang w:val="en-GB"/>
              </w:rPr>
              <w:t>months</w:t>
            </w:r>
          </w:p>
          <w:p w14:paraId="6DD19419" w14:textId="77777777" w:rsidR="001F0374" w:rsidRDefault="001F0374" w:rsidP="00161AC5">
            <w:pPr>
              <w:snapToGrid w:val="0"/>
              <w:rPr>
                <w:lang w:val="en-GB"/>
              </w:rPr>
            </w:pPr>
          </w:p>
          <w:p w14:paraId="1C2B6C6F" w14:textId="77777777" w:rsidR="001F0374" w:rsidRPr="00477761" w:rsidRDefault="001F0374" w:rsidP="00161AC5">
            <w:pPr>
              <w:snapToGrid w:val="0"/>
              <w:rPr>
                <w:lang w:val="en-GB"/>
              </w:rPr>
            </w:pPr>
          </w:p>
        </w:tc>
      </w:tr>
      <w:tr w:rsidR="00161AC5" w:rsidRPr="00477761" w14:paraId="716419F6" w14:textId="77777777" w:rsidTr="003060CC">
        <w:tblPrEx>
          <w:tblCellMar>
            <w:left w:w="70" w:type="dxa"/>
            <w:right w:w="70" w:type="dxa"/>
          </w:tblCellMar>
        </w:tblPrEx>
        <w:trPr>
          <w:cantSplit/>
          <w:trHeight w:val="341"/>
        </w:trPr>
        <w:tc>
          <w:tcPr>
            <w:tcW w:w="9835" w:type="dxa"/>
            <w:gridSpan w:val="6"/>
            <w:tcBorders>
              <w:top w:val="single" w:sz="4" w:space="0" w:color="000000"/>
              <w:left w:val="single" w:sz="4" w:space="0" w:color="000000"/>
              <w:bottom w:val="single" w:sz="4" w:space="0" w:color="000000"/>
              <w:right w:val="single" w:sz="4" w:space="0" w:color="auto"/>
            </w:tcBorders>
            <w:shd w:val="clear" w:color="auto" w:fill="auto"/>
          </w:tcPr>
          <w:p w14:paraId="12841D48" w14:textId="77777777" w:rsidR="00161AC5" w:rsidRPr="002A67AA" w:rsidRDefault="00161AC5" w:rsidP="00161AC5">
            <w:pPr>
              <w:snapToGrid w:val="0"/>
              <w:rPr>
                <w:b/>
                <w:lang w:val="en-GB"/>
              </w:rPr>
            </w:pPr>
            <w:r w:rsidRPr="002A67AA">
              <w:rPr>
                <w:b/>
                <w:lang w:val="en-GB"/>
              </w:rPr>
              <w:lastRenderedPageBreak/>
              <w:t>4</w:t>
            </w:r>
            <w:r>
              <w:rPr>
                <w:b/>
                <w:lang w:val="en-GB"/>
              </w:rPr>
              <w:t>.</w:t>
            </w:r>
            <w:r w:rsidR="00DA4AF6">
              <w:rPr>
                <w:b/>
                <w:lang w:val="en-GB"/>
              </w:rPr>
              <w:t>b</w:t>
            </w:r>
            <w:r w:rsidR="00E20BD8">
              <w:rPr>
                <w:b/>
                <w:lang w:val="en-GB"/>
              </w:rPr>
              <w:t xml:space="preserve"> Education at the MA level or equivalent</w:t>
            </w:r>
          </w:p>
        </w:tc>
      </w:tr>
      <w:tr w:rsidR="00161AC5" w:rsidRPr="00477761" w14:paraId="749B5D00" w14:textId="77777777" w:rsidTr="003060CC">
        <w:tblPrEx>
          <w:tblCellMar>
            <w:left w:w="70" w:type="dxa"/>
            <w:right w:w="70" w:type="dxa"/>
          </w:tblCellMar>
        </w:tblPrEx>
        <w:trPr>
          <w:cantSplit/>
          <w:trHeight w:val="54"/>
        </w:trPr>
        <w:tc>
          <w:tcPr>
            <w:tcW w:w="2815" w:type="dxa"/>
            <w:tcBorders>
              <w:top w:val="single" w:sz="4" w:space="0" w:color="000000"/>
              <w:left w:val="single" w:sz="4" w:space="0" w:color="000000"/>
              <w:bottom w:val="single" w:sz="4" w:space="0" w:color="000000"/>
              <w:right w:val="single" w:sz="4" w:space="0" w:color="auto"/>
            </w:tcBorders>
            <w:shd w:val="clear" w:color="auto" w:fill="auto"/>
          </w:tcPr>
          <w:p w14:paraId="2844E529" w14:textId="77777777" w:rsidR="00161AC5" w:rsidRPr="00477761" w:rsidRDefault="00161AC5" w:rsidP="00161AC5">
            <w:pPr>
              <w:snapToGrid w:val="0"/>
              <w:rPr>
                <w:lang w:val="en-GB"/>
              </w:rPr>
            </w:pPr>
            <w:r>
              <w:rPr>
                <w:lang w:val="en-GB"/>
              </w:rPr>
              <w:t>Name of higher education institution (university/college/etc</w:t>
            </w:r>
            <w:r w:rsidR="00C51A42">
              <w:rPr>
                <w:lang w:val="en-GB"/>
              </w:rPr>
              <w:t>.</w:t>
            </w:r>
            <w:r>
              <w:rPr>
                <w:lang w:val="en-GB"/>
              </w:rPr>
              <w:t xml:space="preserve">) </w:t>
            </w:r>
            <w:r w:rsidR="00C51A42">
              <w:rPr>
                <w:lang w:val="en-GB"/>
              </w:rPr>
              <w:t xml:space="preserve">where you pursue(d) MA degree or equivalent </w:t>
            </w: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14:paraId="761813DB" w14:textId="77777777" w:rsidR="00161AC5" w:rsidRDefault="00161AC5" w:rsidP="00161AC5">
            <w:pPr>
              <w:snapToGrid w:val="0"/>
              <w:rPr>
                <w:lang w:val="en-GB"/>
              </w:rPr>
            </w:pPr>
            <w:r w:rsidRPr="00477761">
              <w:rPr>
                <w:lang w:val="en-GB"/>
              </w:rPr>
              <w:t xml:space="preserve">Dates </w:t>
            </w:r>
            <w:r>
              <w:rPr>
                <w:lang w:val="en-GB"/>
              </w:rPr>
              <w:t>of enrolment:</w:t>
            </w:r>
          </w:p>
          <w:p w14:paraId="14BEC115" w14:textId="77777777" w:rsidR="00161AC5" w:rsidRPr="00477761" w:rsidRDefault="00161AC5" w:rsidP="00161AC5">
            <w:pPr>
              <w:snapToGrid w:val="0"/>
              <w:rPr>
                <w:lang w:val="en-GB"/>
              </w:rPr>
            </w:pPr>
            <w:r w:rsidRPr="00477761">
              <w:rPr>
                <w:lang w:val="en-GB"/>
              </w:rPr>
              <w:t>(</w:t>
            </w:r>
            <w:r>
              <w:rPr>
                <w:lang w:val="en-GB"/>
              </w:rPr>
              <w:t>F</w:t>
            </w:r>
            <w:r w:rsidRPr="00477761">
              <w:rPr>
                <w:lang w:val="en-GB"/>
              </w:rPr>
              <w:t>rom/</w:t>
            </w:r>
            <w:r>
              <w:rPr>
                <w:lang w:val="en-GB"/>
              </w:rPr>
              <w:t>T</w:t>
            </w:r>
            <w:r w:rsidRPr="00477761">
              <w:rPr>
                <w:lang w:val="en-GB"/>
              </w:rPr>
              <w:t>o)</w:t>
            </w:r>
          </w:p>
        </w:tc>
        <w:tc>
          <w:tcPr>
            <w:tcW w:w="1524" w:type="dxa"/>
            <w:gridSpan w:val="2"/>
            <w:tcBorders>
              <w:top w:val="single" w:sz="4" w:space="0" w:color="000000"/>
              <w:left w:val="single" w:sz="4" w:space="0" w:color="000000"/>
              <w:bottom w:val="single" w:sz="4" w:space="0" w:color="000000"/>
              <w:right w:val="single" w:sz="4" w:space="0" w:color="auto"/>
            </w:tcBorders>
            <w:shd w:val="clear" w:color="auto" w:fill="auto"/>
          </w:tcPr>
          <w:p w14:paraId="7501F44E" w14:textId="77777777" w:rsidR="00161AC5" w:rsidRPr="00732334" w:rsidRDefault="00EE2F4D" w:rsidP="00161AC5">
            <w:pPr>
              <w:snapToGrid w:val="0"/>
              <w:rPr>
                <w:highlight w:val="yellow"/>
                <w:lang w:val="en-GB"/>
              </w:rPr>
            </w:pPr>
            <w:r w:rsidRPr="00EE2F4D">
              <w:rPr>
                <w:lang w:val="en-GB"/>
              </w:rPr>
              <w:t xml:space="preserve">Name of </w:t>
            </w:r>
            <w:r w:rsidR="00161AC5" w:rsidRPr="00EE2F4D">
              <w:rPr>
                <w:lang w:val="en-GB"/>
              </w:rPr>
              <w:t>Degree obtained</w:t>
            </w:r>
            <w:r w:rsidR="008A3436" w:rsidRPr="00EE2F4D">
              <w:rPr>
                <w:lang w:val="en-GB"/>
              </w:rPr>
              <w:t>/</w:t>
            </w:r>
            <w:r w:rsidR="00161AC5" w:rsidRPr="00EE2F4D">
              <w:rPr>
                <w:lang w:val="en-GB"/>
              </w:rPr>
              <w:t xml:space="preserve"> expected</w:t>
            </w:r>
            <w:r w:rsidR="008A3436" w:rsidRPr="00EE2F4D">
              <w:rPr>
                <w:lang w:val="en-GB"/>
              </w:rPr>
              <w:t xml:space="preserve"> to obtain by December 2024</w:t>
            </w:r>
          </w:p>
        </w:tc>
        <w:tc>
          <w:tcPr>
            <w:tcW w:w="1788" w:type="dxa"/>
            <w:tcBorders>
              <w:top w:val="single" w:sz="4" w:space="0" w:color="000000"/>
              <w:left w:val="single" w:sz="4" w:space="0" w:color="000000"/>
              <w:bottom w:val="single" w:sz="4" w:space="0" w:color="000000"/>
              <w:right w:val="single" w:sz="4" w:space="0" w:color="auto"/>
            </w:tcBorders>
            <w:shd w:val="clear" w:color="auto" w:fill="auto"/>
          </w:tcPr>
          <w:p w14:paraId="67063E95" w14:textId="77777777" w:rsidR="00161AC5" w:rsidRPr="00732334" w:rsidRDefault="00EE2F4D" w:rsidP="00EE2F4D">
            <w:pPr>
              <w:snapToGrid w:val="0"/>
              <w:rPr>
                <w:highlight w:val="yellow"/>
                <w:lang w:val="en-GB"/>
              </w:rPr>
            </w:pPr>
            <w:r w:rsidRPr="00EE2F4D">
              <w:rPr>
                <w:lang w:val="en-GB"/>
              </w:rPr>
              <w:t>Discipline in which you obtain(ed) the MA degree or equivalent</w:t>
            </w:r>
          </w:p>
        </w:tc>
        <w:tc>
          <w:tcPr>
            <w:tcW w:w="1728" w:type="dxa"/>
            <w:tcBorders>
              <w:top w:val="single" w:sz="4" w:space="0" w:color="000000"/>
              <w:left w:val="single" w:sz="4" w:space="0" w:color="000000"/>
              <w:bottom w:val="single" w:sz="4" w:space="0" w:color="000000"/>
              <w:right w:val="single" w:sz="4" w:space="0" w:color="auto"/>
            </w:tcBorders>
            <w:shd w:val="clear" w:color="auto" w:fill="auto"/>
          </w:tcPr>
          <w:p w14:paraId="759BC9D8" w14:textId="77777777" w:rsidR="00161AC5" w:rsidRPr="00732334" w:rsidRDefault="00EE2F4D" w:rsidP="00161AC5">
            <w:pPr>
              <w:snapToGrid w:val="0"/>
              <w:rPr>
                <w:highlight w:val="yellow"/>
                <w:lang w:val="en-GB"/>
              </w:rPr>
            </w:pPr>
            <w:r w:rsidRPr="003060CC">
              <w:rPr>
                <w:lang w:val="en-GB"/>
              </w:rPr>
              <w:t>Grade/</w:t>
            </w:r>
            <w:r w:rsidR="003060CC">
              <w:rPr>
                <w:lang w:val="en-GB"/>
              </w:rPr>
              <w:t>Q</w:t>
            </w:r>
            <w:r w:rsidRPr="003060CC">
              <w:rPr>
                <w:lang w:val="en-GB"/>
              </w:rPr>
              <w:t xml:space="preserve">ualification </w:t>
            </w:r>
            <w:r w:rsidR="003060CC" w:rsidRPr="003060CC">
              <w:rPr>
                <w:lang w:val="en-GB"/>
              </w:rPr>
              <w:t xml:space="preserve">that appears on your MA degree (if </w:t>
            </w:r>
            <w:r w:rsidRPr="003060CC">
              <w:rPr>
                <w:lang w:val="en-GB"/>
              </w:rPr>
              <w:t>appli</w:t>
            </w:r>
            <w:r w:rsidR="003060CC" w:rsidRPr="003060CC">
              <w:rPr>
                <w:lang w:val="en-GB"/>
              </w:rPr>
              <w:t>cable)</w:t>
            </w:r>
          </w:p>
        </w:tc>
      </w:tr>
      <w:tr w:rsidR="00161AC5" w:rsidRPr="00477761" w14:paraId="525CDF0C" w14:textId="77777777" w:rsidTr="003060CC">
        <w:tblPrEx>
          <w:tblCellMar>
            <w:left w:w="70" w:type="dxa"/>
            <w:right w:w="70" w:type="dxa"/>
          </w:tblCellMar>
        </w:tblPrEx>
        <w:trPr>
          <w:cantSplit/>
          <w:trHeight w:val="54"/>
        </w:trPr>
        <w:tc>
          <w:tcPr>
            <w:tcW w:w="2815" w:type="dxa"/>
            <w:tcBorders>
              <w:top w:val="single" w:sz="4" w:space="0" w:color="000000"/>
              <w:left w:val="single" w:sz="4" w:space="0" w:color="000000"/>
              <w:bottom w:val="single" w:sz="4" w:space="0" w:color="000000"/>
              <w:right w:val="single" w:sz="4" w:space="0" w:color="auto"/>
            </w:tcBorders>
            <w:shd w:val="clear" w:color="auto" w:fill="auto"/>
          </w:tcPr>
          <w:p w14:paraId="074BBAD2" w14:textId="77777777" w:rsidR="00161AC5" w:rsidRDefault="00161AC5" w:rsidP="00161AC5">
            <w:pPr>
              <w:snapToGrid w:val="0"/>
              <w:rPr>
                <w:lang w:val="en-GB"/>
              </w:rPr>
            </w:pPr>
          </w:p>
          <w:p w14:paraId="7F4ABA77" w14:textId="77777777" w:rsidR="00C51A42" w:rsidRDefault="00C51A42" w:rsidP="00161AC5">
            <w:pPr>
              <w:snapToGrid w:val="0"/>
              <w:rPr>
                <w:lang w:val="en-GB"/>
              </w:rPr>
            </w:pPr>
          </w:p>
          <w:p w14:paraId="70E05F90" w14:textId="77777777" w:rsidR="00C51A42" w:rsidRDefault="00C51A42" w:rsidP="00161AC5">
            <w:pPr>
              <w:snapToGrid w:val="0"/>
              <w:rPr>
                <w:lang w:val="en-GB"/>
              </w:rPr>
            </w:pPr>
          </w:p>
          <w:p w14:paraId="6ABF0CB9" w14:textId="77777777" w:rsidR="00C51A42" w:rsidRPr="00477761" w:rsidRDefault="00C51A42" w:rsidP="00161AC5">
            <w:pPr>
              <w:snapToGrid w:val="0"/>
              <w:rPr>
                <w:lang w:val="en-GB"/>
              </w:rPr>
            </w:pP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14:paraId="3E580753" w14:textId="77777777" w:rsidR="00161AC5" w:rsidRPr="00477761" w:rsidRDefault="00161AC5" w:rsidP="00161AC5">
            <w:pPr>
              <w:snapToGrid w:val="0"/>
              <w:rPr>
                <w:lang w:val="en-GB"/>
              </w:rPr>
            </w:pPr>
          </w:p>
        </w:tc>
        <w:tc>
          <w:tcPr>
            <w:tcW w:w="1524" w:type="dxa"/>
            <w:gridSpan w:val="2"/>
            <w:tcBorders>
              <w:top w:val="single" w:sz="4" w:space="0" w:color="000000"/>
              <w:left w:val="single" w:sz="4" w:space="0" w:color="000000"/>
              <w:bottom w:val="single" w:sz="4" w:space="0" w:color="000000"/>
              <w:right w:val="single" w:sz="4" w:space="0" w:color="auto"/>
            </w:tcBorders>
            <w:shd w:val="clear" w:color="auto" w:fill="auto"/>
          </w:tcPr>
          <w:p w14:paraId="521DC721" w14:textId="77777777" w:rsidR="00161AC5" w:rsidRPr="00477761" w:rsidRDefault="00161AC5" w:rsidP="00161AC5">
            <w:pPr>
              <w:snapToGrid w:val="0"/>
              <w:rPr>
                <w:lang w:val="en-GB"/>
              </w:rPr>
            </w:pPr>
          </w:p>
        </w:tc>
        <w:tc>
          <w:tcPr>
            <w:tcW w:w="1788" w:type="dxa"/>
            <w:tcBorders>
              <w:top w:val="single" w:sz="4" w:space="0" w:color="000000"/>
              <w:left w:val="single" w:sz="4" w:space="0" w:color="000000"/>
              <w:bottom w:val="single" w:sz="4" w:space="0" w:color="000000"/>
              <w:right w:val="single" w:sz="4" w:space="0" w:color="auto"/>
            </w:tcBorders>
            <w:shd w:val="clear" w:color="auto" w:fill="auto"/>
          </w:tcPr>
          <w:p w14:paraId="5B6D1DDF" w14:textId="77777777" w:rsidR="00161AC5" w:rsidRPr="00477761" w:rsidRDefault="00161AC5" w:rsidP="00161AC5">
            <w:pPr>
              <w:snapToGrid w:val="0"/>
              <w:rPr>
                <w:lang w:val="en-GB"/>
              </w:rPr>
            </w:pPr>
          </w:p>
        </w:tc>
        <w:tc>
          <w:tcPr>
            <w:tcW w:w="1728" w:type="dxa"/>
            <w:tcBorders>
              <w:top w:val="single" w:sz="4" w:space="0" w:color="000000"/>
              <w:left w:val="single" w:sz="4" w:space="0" w:color="000000"/>
              <w:bottom w:val="single" w:sz="4" w:space="0" w:color="000000"/>
              <w:right w:val="single" w:sz="4" w:space="0" w:color="auto"/>
            </w:tcBorders>
            <w:shd w:val="clear" w:color="auto" w:fill="auto"/>
          </w:tcPr>
          <w:p w14:paraId="041FC889" w14:textId="77777777" w:rsidR="00161AC5" w:rsidRPr="00477761" w:rsidRDefault="00161AC5" w:rsidP="00161AC5">
            <w:pPr>
              <w:snapToGrid w:val="0"/>
              <w:rPr>
                <w:lang w:val="en-GB"/>
              </w:rPr>
            </w:pPr>
          </w:p>
        </w:tc>
      </w:tr>
      <w:tr w:rsidR="003060CC" w:rsidRPr="00477761" w14:paraId="39C91178" w14:textId="77777777" w:rsidTr="00C8684E">
        <w:tblPrEx>
          <w:tblCellMar>
            <w:left w:w="70" w:type="dxa"/>
            <w:right w:w="70" w:type="dxa"/>
          </w:tblCellMar>
        </w:tblPrEx>
        <w:trPr>
          <w:cantSplit/>
          <w:trHeight w:val="54"/>
        </w:trPr>
        <w:tc>
          <w:tcPr>
            <w:tcW w:w="9835" w:type="dxa"/>
            <w:gridSpan w:val="6"/>
            <w:tcBorders>
              <w:top w:val="single" w:sz="4" w:space="0" w:color="000000"/>
              <w:left w:val="single" w:sz="4" w:space="0" w:color="000000"/>
              <w:bottom w:val="single" w:sz="4" w:space="0" w:color="000000"/>
              <w:right w:val="single" w:sz="4" w:space="0" w:color="auto"/>
            </w:tcBorders>
            <w:shd w:val="clear" w:color="auto" w:fill="auto"/>
          </w:tcPr>
          <w:p w14:paraId="4FE5C0CD" w14:textId="77777777" w:rsidR="003060CC" w:rsidRDefault="003060CC" w:rsidP="00161AC5">
            <w:pPr>
              <w:snapToGrid w:val="0"/>
              <w:rPr>
                <w:lang w:val="en-GB"/>
              </w:rPr>
            </w:pPr>
            <w:r>
              <w:rPr>
                <w:lang w:val="en-GB"/>
              </w:rPr>
              <w:t xml:space="preserve">Specialization within discipline (if applicable): </w:t>
            </w:r>
          </w:p>
          <w:p w14:paraId="3C225276" w14:textId="77777777" w:rsidR="003060CC" w:rsidRDefault="003060CC" w:rsidP="00161AC5">
            <w:pPr>
              <w:snapToGrid w:val="0"/>
              <w:rPr>
                <w:lang w:val="en-GB"/>
              </w:rPr>
            </w:pPr>
          </w:p>
          <w:p w14:paraId="0BC2587B" w14:textId="77777777" w:rsidR="003060CC" w:rsidRPr="00477761" w:rsidRDefault="003060CC" w:rsidP="00161AC5">
            <w:pPr>
              <w:snapToGrid w:val="0"/>
              <w:rPr>
                <w:lang w:val="en-GB"/>
              </w:rPr>
            </w:pPr>
          </w:p>
        </w:tc>
      </w:tr>
      <w:tr w:rsidR="00161AC5" w:rsidRPr="00477761" w14:paraId="62BE69EA" w14:textId="77777777" w:rsidTr="003060CC">
        <w:trPr>
          <w:cantSplit/>
          <w:trHeight w:val="54"/>
        </w:trPr>
        <w:tc>
          <w:tcPr>
            <w:tcW w:w="9835" w:type="dxa"/>
            <w:gridSpan w:val="6"/>
            <w:tcBorders>
              <w:right w:val="single" w:sz="4" w:space="0" w:color="auto"/>
            </w:tcBorders>
            <w:shd w:val="clear" w:color="auto" w:fill="auto"/>
          </w:tcPr>
          <w:p w14:paraId="71AFF791" w14:textId="77777777" w:rsidR="00161AC5" w:rsidRDefault="00161AC5" w:rsidP="00161AC5">
            <w:pPr>
              <w:snapToGrid w:val="0"/>
              <w:rPr>
                <w:lang w:val="en-GB"/>
              </w:rPr>
            </w:pPr>
          </w:p>
          <w:tbl>
            <w:tblPr>
              <w:tblStyle w:val="PlainTable2"/>
              <w:tblpPr w:leftFromText="141" w:rightFromText="141" w:vertAnchor="text" w:horzAnchor="margin" w:tblpY="-1013"/>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354"/>
              <w:gridCol w:w="2354"/>
              <w:gridCol w:w="2923"/>
            </w:tblGrid>
            <w:tr w:rsidR="00161AC5" w:rsidRPr="00477761" w14:paraId="5C8D61B4" w14:textId="77777777" w:rsidTr="00C51A42">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9985" w:type="dxa"/>
                  <w:gridSpan w:val="4"/>
                  <w:tcBorders>
                    <w:bottom w:val="single" w:sz="4" w:space="0" w:color="auto"/>
                  </w:tcBorders>
                </w:tcPr>
                <w:p w14:paraId="06B960C1" w14:textId="77777777" w:rsidR="00DA4AF6" w:rsidRDefault="004A7E83" w:rsidP="00DA4AF6">
                  <w:pPr>
                    <w:snapToGrid w:val="0"/>
                    <w:rPr>
                      <w:lang w:val="en-GB"/>
                    </w:rPr>
                  </w:pPr>
                  <w:r>
                    <w:rPr>
                      <w:lang w:val="en-GB"/>
                    </w:rPr>
                    <w:t xml:space="preserve">Please provide the full </w:t>
                  </w:r>
                  <w:r w:rsidR="00DA4AF6" w:rsidRPr="00477761">
                    <w:rPr>
                      <w:lang w:val="en-GB"/>
                    </w:rPr>
                    <w:t xml:space="preserve">Title of </w:t>
                  </w:r>
                  <w:r>
                    <w:rPr>
                      <w:lang w:val="en-GB"/>
                    </w:rPr>
                    <w:t xml:space="preserve">your </w:t>
                  </w:r>
                  <w:r w:rsidR="00DA4AF6" w:rsidRPr="00477761">
                    <w:rPr>
                      <w:lang w:val="en-GB"/>
                    </w:rPr>
                    <w:t xml:space="preserve">MA thesis: </w:t>
                  </w:r>
                </w:p>
                <w:p w14:paraId="10C16EF5" w14:textId="77777777" w:rsidR="001F0374" w:rsidRPr="00477761" w:rsidRDefault="001F0374" w:rsidP="00DA4AF6">
                  <w:pPr>
                    <w:snapToGrid w:val="0"/>
                    <w:rPr>
                      <w:lang w:val="en-GB"/>
                    </w:rPr>
                  </w:pPr>
                </w:p>
                <w:p w14:paraId="67CA723C" w14:textId="77777777" w:rsidR="00161AC5" w:rsidRPr="00477761" w:rsidRDefault="00161AC5" w:rsidP="00161AC5">
                  <w:pPr>
                    <w:snapToGrid w:val="0"/>
                    <w:rPr>
                      <w:b/>
                      <w:bCs/>
                      <w:lang w:val="en-GB"/>
                    </w:rPr>
                  </w:pPr>
                </w:p>
              </w:tc>
            </w:tr>
            <w:tr w:rsidR="00161AC5" w:rsidRPr="00477761" w14:paraId="4125F291" w14:textId="77777777" w:rsidTr="00C51A42">
              <w:trPr>
                <w:trHeight w:val="555"/>
              </w:trPr>
              <w:tc>
                <w:tcPr>
                  <w:cnfStyle w:val="000010000000" w:firstRow="0" w:lastRow="0" w:firstColumn="0" w:lastColumn="0" w:oddVBand="1" w:evenVBand="0" w:oddHBand="0" w:evenHBand="0" w:firstRowFirstColumn="0" w:firstRowLastColumn="0" w:lastRowFirstColumn="0" w:lastRowLastColumn="0"/>
                  <w:tcW w:w="9985" w:type="dxa"/>
                  <w:gridSpan w:val="4"/>
                  <w:tcBorders>
                    <w:left w:val="single" w:sz="4" w:space="0" w:color="auto"/>
                    <w:right w:val="single" w:sz="4" w:space="0" w:color="auto"/>
                  </w:tcBorders>
                </w:tcPr>
                <w:p w14:paraId="36EA2489" w14:textId="77777777" w:rsidR="00161AC5" w:rsidRPr="00477761" w:rsidRDefault="00161AC5" w:rsidP="00161AC5">
                  <w:pPr>
                    <w:snapToGrid w:val="0"/>
                    <w:ind w:right="258"/>
                    <w:rPr>
                      <w:bCs/>
                      <w:lang w:val="en-GB"/>
                    </w:rPr>
                  </w:pPr>
                </w:p>
                <w:p w14:paraId="4F88760F" w14:textId="77777777" w:rsidR="00161AC5" w:rsidRPr="00477761" w:rsidRDefault="00DA4AF6" w:rsidP="00DA4AF6">
                  <w:pPr>
                    <w:snapToGrid w:val="0"/>
                    <w:rPr>
                      <w:b/>
                      <w:bCs/>
                      <w:lang w:val="en-GB"/>
                    </w:rPr>
                  </w:pPr>
                  <w:r>
                    <w:rPr>
                      <w:b/>
                      <w:bCs/>
                      <w:lang w:val="en-GB"/>
                    </w:rPr>
                    <w:t>4.</w:t>
                  </w:r>
                  <w:r>
                    <w:rPr>
                      <w:b/>
                      <w:bCs/>
                      <w:lang w:val="en-GB"/>
                    </w:rPr>
                    <w:t>c</w:t>
                  </w:r>
                  <w:r>
                    <w:rPr>
                      <w:b/>
                      <w:bCs/>
                      <w:lang w:val="en-GB"/>
                    </w:rPr>
                    <w:t xml:space="preserve"> High School Education</w:t>
                  </w:r>
                </w:p>
              </w:tc>
            </w:tr>
            <w:tr w:rsidR="00DA4AF6" w:rsidRPr="00477761" w14:paraId="3F532346" w14:textId="77777777" w:rsidTr="00C51A42">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9985" w:type="dxa"/>
                  <w:gridSpan w:val="4"/>
                </w:tcPr>
                <w:p w14:paraId="67D78BB3" w14:textId="77777777" w:rsidR="00DA4AF6" w:rsidRDefault="00DA4AF6" w:rsidP="00DA4AF6">
                  <w:pPr>
                    <w:snapToGrid w:val="0"/>
                    <w:rPr>
                      <w:lang w:val="en-GB"/>
                    </w:rPr>
                  </w:pPr>
                  <w:r>
                    <w:rPr>
                      <w:lang w:val="en-GB"/>
                    </w:rPr>
                    <w:t>Please indicate the c</w:t>
                  </w:r>
                  <w:r>
                    <w:rPr>
                      <w:lang w:val="en-GB"/>
                    </w:rPr>
                    <w:t xml:space="preserve">ountry of issue of </w:t>
                  </w:r>
                  <w:r>
                    <w:rPr>
                      <w:lang w:val="en-GB"/>
                    </w:rPr>
                    <w:t xml:space="preserve">your </w:t>
                  </w:r>
                  <w:r>
                    <w:rPr>
                      <w:lang w:val="en-GB"/>
                    </w:rPr>
                    <w:t xml:space="preserve">High </w:t>
                  </w:r>
                  <w:r>
                    <w:rPr>
                      <w:lang w:val="en-GB"/>
                    </w:rPr>
                    <w:t>S</w:t>
                  </w:r>
                  <w:r>
                    <w:rPr>
                      <w:lang w:val="en-GB"/>
                    </w:rPr>
                    <w:t>chool leaving certificate</w:t>
                  </w:r>
                  <w:r>
                    <w:rPr>
                      <w:lang w:val="en-GB"/>
                    </w:rPr>
                    <w:t>:</w:t>
                  </w:r>
                </w:p>
                <w:p w14:paraId="531748DD" w14:textId="77777777" w:rsidR="00DA4AF6" w:rsidRPr="00477761" w:rsidRDefault="00DA4AF6" w:rsidP="00DA4AF6">
                  <w:pPr>
                    <w:snapToGrid w:val="0"/>
                    <w:rPr>
                      <w:lang w:val="en-GB"/>
                    </w:rPr>
                  </w:pPr>
                </w:p>
              </w:tc>
            </w:tr>
            <w:tr w:rsidR="00DA4AF6" w:rsidRPr="00477761" w14:paraId="1C3DC569" w14:textId="77777777" w:rsidTr="00C51A42">
              <w:trPr>
                <w:trHeight w:val="277"/>
              </w:trPr>
              <w:tc>
                <w:tcPr>
                  <w:cnfStyle w:val="000010000000" w:firstRow="0" w:lastRow="0" w:firstColumn="0" w:lastColumn="0" w:oddVBand="1" w:evenVBand="0" w:oddHBand="0" w:evenHBand="0" w:firstRowFirstColumn="0" w:firstRowLastColumn="0" w:lastRowFirstColumn="0" w:lastRowLastColumn="0"/>
                  <w:tcW w:w="9985" w:type="dxa"/>
                  <w:gridSpan w:val="4"/>
                </w:tcPr>
                <w:p w14:paraId="737CF7DD" w14:textId="77777777" w:rsidR="00DA4AF6" w:rsidRPr="00477761" w:rsidRDefault="00DA4AF6" w:rsidP="00DA4AF6">
                  <w:pPr>
                    <w:snapToGrid w:val="0"/>
                    <w:rPr>
                      <w:bCs/>
                      <w:lang w:val="en-GB"/>
                    </w:rPr>
                  </w:pPr>
                </w:p>
              </w:tc>
            </w:tr>
            <w:tr w:rsidR="00DA4AF6" w:rsidRPr="00477761" w14:paraId="6F849E30" w14:textId="77777777" w:rsidTr="00FA6C2A">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9985" w:type="dxa"/>
                  <w:gridSpan w:val="4"/>
                  <w:shd w:val="clear" w:color="auto" w:fill="D9E2F3" w:themeFill="accent1" w:themeFillTint="33"/>
                </w:tcPr>
                <w:p w14:paraId="08CB04D2" w14:textId="77777777" w:rsidR="00DA4AF6" w:rsidRPr="00477761" w:rsidRDefault="00DA4AF6" w:rsidP="00DA4AF6">
                  <w:pPr>
                    <w:snapToGrid w:val="0"/>
                    <w:rPr>
                      <w:lang w:val="en-GB"/>
                    </w:rPr>
                  </w:pPr>
                  <w:r>
                    <w:rPr>
                      <w:b/>
                      <w:bCs/>
                      <w:lang w:val="en-GB"/>
                    </w:rPr>
                    <w:t>5</w:t>
                  </w:r>
                  <w:r w:rsidRPr="00477761">
                    <w:rPr>
                      <w:b/>
                      <w:bCs/>
                      <w:lang w:val="en-GB"/>
                    </w:rPr>
                    <w:t>. Language Skills</w:t>
                  </w:r>
                </w:p>
              </w:tc>
            </w:tr>
            <w:tr w:rsidR="00DA4AF6" w:rsidRPr="00477761" w14:paraId="39E1C60B" w14:textId="77777777" w:rsidTr="00753648">
              <w:trPr>
                <w:trHeight w:val="710"/>
              </w:trPr>
              <w:tc>
                <w:tcPr>
                  <w:cnfStyle w:val="000010000000" w:firstRow="0" w:lastRow="0" w:firstColumn="0" w:lastColumn="0" w:oddVBand="1" w:evenVBand="0" w:oddHBand="0" w:evenHBand="0" w:firstRowFirstColumn="0" w:firstRowLastColumn="0" w:lastRowFirstColumn="0" w:lastRowLastColumn="0"/>
                  <w:tcW w:w="9985" w:type="dxa"/>
                  <w:gridSpan w:val="4"/>
                </w:tcPr>
                <w:p w14:paraId="4DB59697" w14:textId="77777777" w:rsidR="00753648" w:rsidRDefault="00753648" w:rsidP="00753648">
                  <w:pPr>
                    <w:snapToGrid w:val="0"/>
                    <w:ind w:right="258"/>
                    <w:rPr>
                      <w:lang w:val="en-GB"/>
                    </w:rPr>
                  </w:pPr>
                </w:p>
                <w:p w14:paraId="4A5F0223" w14:textId="77777777" w:rsidR="00DA4AF6" w:rsidRPr="00477761" w:rsidRDefault="00753648" w:rsidP="00753648">
                  <w:pPr>
                    <w:snapToGrid w:val="0"/>
                    <w:ind w:right="258"/>
                    <w:rPr>
                      <w:lang w:val="en-GB"/>
                    </w:rPr>
                  </w:pPr>
                  <w:r>
                    <w:rPr>
                      <w:lang w:val="en-GB"/>
                    </w:rPr>
                    <w:t xml:space="preserve">A. </w:t>
                  </w:r>
                  <w:r w:rsidR="00DA4AF6" w:rsidRPr="00477761">
                    <w:rPr>
                      <w:lang w:val="en-GB"/>
                    </w:rPr>
                    <w:t>What is your native language? ___________________________</w:t>
                  </w:r>
                </w:p>
              </w:tc>
            </w:tr>
            <w:tr w:rsidR="00DA4AF6" w:rsidRPr="00477761" w14:paraId="6E98A09F" w14:textId="77777777" w:rsidTr="00C51A42">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9985" w:type="dxa"/>
                  <w:gridSpan w:val="4"/>
                </w:tcPr>
                <w:p w14:paraId="257758DB" w14:textId="77777777" w:rsidR="00DA4AF6" w:rsidRPr="00477761" w:rsidRDefault="00753648" w:rsidP="00DA4AF6">
                  <w:pPr>
                    <w:snapToGrid w:val="0"/>
                    <w:rPr>
                      <w:lang w:val="en-GB"/>
                    </w:rPr>
                  </w:pPr>
                  <w:r w:rsidRPr="00477761">
                    <w:rPr>
                      <w:lang w:val="en-GB"/>
                    </w:rPr>
                    <w:t>B. Please indicate your level of proficiency in English and Polish</w:t>
                  </w:r>
                  <w:r w:rsidR="004312D0">
                    <w:rPr>
                      <w:lang w:val="en-GB"/>
                    </w:rPr>
                    <w:t>,</w:t>
                  </w:r>
                  <w:r w:rsidRPr="00477761">
                    <w:rPr>
                      <w:lang w:val="en-GB"/>
                    </w:rPr>
                    <w:t xml:space="preserve"> </w:t>
                  </w:r>
                  <w:r w:rsidR="004312D0">
                    <w:rPr>
                      <w:lang w:val="en-GB"/>
                    </w:rPr>
                    <w:t>using the qualifiers</w:t>
                  </w:r>
                  <w:r w:rsidRPr="00477761">
                    <w:rPr>
                      <w:lang w:val="en-GB"/>
                    </w:rPr>
                    <w:t xml:space="preserve"> “excellent</w:t>
                  </w:r>
                  <w:r w:rsidR="00FA6C2A">
                    <w:rPr>
                      <w:lang w:val="en-GB"/>
                    </w:rPr>
                    <w:t>,</w:t>
                  </w:r>
                  <w:r w:rsidRPr="00477761">
                    <w:rPr>
                      <w:lang w:val="en-GB"/>
                    </w:rPr>
                    <w:t>” “good</w:t>
                  </w:r>
                  <w:r w:rsidR="004312D0">
                    <w:rPr>
                      <w:lang w:val="en-GB"/>
                    </w:rPr>
                    <w:t>,</w:t>
                  </w:r>
                  <w:r w:rsidRPr="00477761">
                    <w:rPr>
                      <w:lang w:val="en-GB"/>
                    </w:rPr>
                    <w:t xml:space="preserve">” </w:t>
                  </w:r>
                  <w:r w:rsidR="004312D0">
                    <w:rPr>
                      <w:lang w:val="en-GB"/>
                    </w:rPr>
                    <w:t xml:space="preserve">“average,” </w:t>
                  </w:r>
                  <w:r w:rsidRPr="00477761">
                    <w:rPr>
                      <w:lang w:val="en-GB"/>
                    </w:rPr>
                    <w:t>or “poor” in the chart provided below.</w:t>
                  </w:r>
                </w:p>
              </w:tc>
            </w:tr>
            <w:tr w:rsidR="00DA4AF6" w:rsidRPr="00477761" w14:paraId="48C930FD" w14:textId="77777777" w:rsidTr="00C51A42">
              <w:trPr>
                <w:trHeight w:val="54"/>
              </w:trPr>
              <w:tc>
                <w:tcPr>
                  <w:cnfStyle w:val="000010000000" w:firstRow="0" w:lastRow="0" w:firstColumn="0" w:lastColumn="0" w:oddVBand="1" w:evenVBand="0" w:oddHBand="0" w:evenHBand="0" w:firstRowFirstColumn="0" w:firstRowLastColumn="0" w:lastRowFirstColumn="0" w:lastRowLastColumn="0"/>
                  <w:tcW w:w="2354" w:type="dxa"/>
                </w:tcPr>
                <w:p w14:paraId="7056F682" w14:textId="77777777" w:rsidR="00DA4AF6" w:rsidRPr="004312D0" w:rsidRDefault="00DA4AF6" w:rsidP="00DA4AF6">
                  <w:pPr>
                    <w:snapToGrid w:val="0"/>
                    <w:jc w:val="center"/>
                    <w:rPr>
                      <w:b/>
                      <w:i/>
                      <w:iCs/>
                      <w:lang w:val="en-GB"/>
                    </w:rPr>
                  </w:pPr>
                  <w:r w:rsidRPr="004312D0">
                    <w:rPr>
                      <w:b/>
                      <w:i/>
                      <w:iCs/>
                      <w:lang w:val="en-GB"/>
                    </w:rPr>
                    <w:t>Language</w:t>
                  </w:r>
                </w:p>
              </w:tc>
              <w:tc>
                <w:tcPr>
                  <w:cnfStyle w:val="000001000000" w:firstRow="0" w:lastRow="0" w:firstColumn="0" w:lastColumn="0" w:oddVBand="0" w:evenVBand="1" w:oddHBand="0" w:evenHBand="0" w:firstRowFirstColumn="0" w:firstRowLastColumn="0" w:lastRowFirstColumn="0" w:lastRowLastColumn="0"/>
                  <w:tcW w:w="2354" w:type="dxa"/>
                </w:tcPr>
                <w:p w14:paraId="533BD814" w14:textId="77777777" w:rsidR="00DA4AF6" w:rsidRPr="00477761" w:rsidRDefault="00DA4AF6" w:rsidP="00DA4AF6">
                  <w:pPr>
                    <w:snapToGrid w:val="0"/>
                    <w:jc w:val="center"/>
                    <w:rPr>
                      <w:lang w:val="en-GB"/>
                    </w:rPr>
                  </w:pPr>
                  <w:r w:rsidRPr="00477761">
                    <w:rPr>
                      <w:i/>
                      <w:iCs/>
                      <w:lang w:val="en-GB"/>
                    </w:rPr>
                    <w:t>Reading</w:t>
                  </w:r>
                </w:p>
              </w:tc>
              <w:tc>
                <w:tcPr>
                  <w:cnfStyle w:val="000010000000" w:firstRow="0" w:lastRow="0" w:firstColumn="0" w:lastColumn="0" w:oddVBand="1" w:evenVBand="0" w:oddHBand="0" w:evenHBand="0" w:firstRowFirstColumn="0" w:firstRowLastColumn="0" w:lastRowFirstColumn="0" w:lastRowLastColumn="0"/>
                  <w:tcW w:w="2354" w:type="dxa"/>
                </w:tcPr>
                <w:p w14:paraId="39DD6509" w14:textId="77777777" w:rsidR="00DA4AF6" w:rsidRPr="00477761" w:rsidRDefault="00DA4AF6" w:rsidP="00DA4AF6">
                  <w:pPr>
                    <w:pStyle w:val="Heading4"/>
                    <w:snapToGrid w:val="0"/>
                    <w:outlineLvl w:val="3"/>
                    <w:rPr>
                      <w:lang w:val="en-GB"/>
                    </w:rPr>
                  </w:pPr>
                  <w:r w:rsidRPr="00477761">
                    <w:rPr>
                      <w:lang w:val="en-GB"/>
                    </w:rPr>
                    <w:t>Speaking</w:t>
                  </w:r>
                </w:p>
              </w:tc>
              <w:tc>
                <w:tcPr>
                  <w:cnfStyle w:val="000001000000" w:firstRow="0" w:lastRow="0" w:firstColumn="0" w:lastColumn="0" w:oddVBand="0" w:evenVBand="1" w:oddHBand="0" w:evenHBand="0" w:firstRowFirstColumn="0" w:firstRowLastColumn="0" w:lastRowFirstColumn="0" w:lastRowLastColumn="0"/>
                  <w:tcW w:w="2923" w:type="dxa"/>
                </w:tcPr>
                <w:p w14:paraId="7D79E814" w14:textId="77777777" w:rsidR="00DA4AF6" w:rsidRPr="00477761" w:rsidRDefault="00DA4AF6" w:rsidP="00DA4AF6">
                  <w:pPr>
                    <w:snapToGrid w:val="0"/>
                    <w:jc w:val="center"/>
                    <w:rPr>
                      <w:lang w:val="en-GB"/>
                    </w:rPr>
                  </w:pPr>
                  <w:r w:rsidRPr="00477761">
                    <w:rPr>
                      <w:i/>
                      <w:iCs/>
                      <w:lang w:val="en-GB"/>
                    </w:rPr>
                    <w:t>Writing</w:t>
                  </w:r>
                </w:p>
              </w:tc>
            </w:tr>
            <w:tr w:rsidR="00DA4AF6" w:rsidRPr="00477761" w14:paraId="4A89AE89" w14:textId="77777777" w:rsidTr="00C51A42">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354" w:type="dxa"/>
                </w:tcPr>
                <w:p w14:paraId="69693F23" w14:textId="77777777" w:rsidR="00DA4AF6" w:rsidRPr="00477761" w:rsidRDefault="00DA4AF6" w:rsidP="004312D0">
                  <w:pPr>
                    <w:snapToGrid w:val="0"/>
                    <w:jc w:val="right"/>
                    <w:rPr>
                      <w:lang w:val="en-GB"/>
                    </w:rPr>
                  </w:pPr>
                  <w:r w:rsidRPr="00477761">
                    <w:rPr>
                      <w:lang w:val="en-GB"/>
                    </w:rPr>
                    <w:t>English</w:t>
                  </w:r>
                </w:p>
              </w:tc>
              <w:tc>
                <w:tcPr>
                  <w:cnfStyle w:val="000001000000" w:firstRow="0" w:lastRow="0" w:firstColumn="0" w:lastColumn="0" w:oddVBand="0" w:evenVBand="1" w:oddHBand="0" w:evenHBand="0" w:firstRowFirstColumn="0" w:firstRowLastColumn="0" w:lastRowFirstColumn="0" w:lastRowLastColumn="0"/>
                  <w:tcW w:w="2354" w:type="dxa"/>
                </w:tcPr>
                <w:p w14:paraId="05A80AC5" w14:textId="77777777" w:rsidR="00DA4AF6" w:rsidRPr="00477761" w:rsidRDefault="00DA4AF6" w:rsidP="00DA4AF6">
                  <w:pPr>
                    <w:snapToGrid w:val="0"/>
                    <w:rPr>
                      <w:lang w:val="en-GB"/>
                    </w:rPr>
                  </w:pPr>
                </w:p>
              </w:tc>
              <w:tc>
                <w:tcPr>
                  <w:cnfStyle w:val="000010000000" w:firstRow="0" w:lastRow="0" w:firstColumn="0" w:lastColumn="0" w:oddVBand="1" w:evenVBand="0" w:oddHBand="0" w:evenHBand="0" w:firstRowFirstColumn="0" w:firstRowLastColumn="0" w:lastRowFirstColumn="0" w:lastRowLastColumn="0"/>
                  <w:tcW w:w="2354" w:type="dxa"/>
                </w:tcPr>
                <w:p w14:paraId="1AB1CE02" w14:textId="77777777" w:rsidR="00DA4AF6" w:rsidRPr="00477761" w:rsidRDefault="00DA4AF6" w:rsidP="00DA4AF6">
                  <w:pPr>
                    <w:snapToGrid w:val="0"/>
                    <w:rPr>
                      <w:lang w:val="en-GB"/>
                    </w:rPr>
                  </w:pPr>
                </w:p>
              </w:tc>
              <w:tc>
                <w:tcPr>
                  <w:cnfStyle w:val="000001000000" w:firstRow="0" w:lastRow="0" w:firstColumn="0" w:lastColumn="0" w:oddVBand="0" w:evenVBand="1" w:oddHBand="0" w:evenHBand="0" w:firstRowFirstColumn="0" w:firstRowLastColumn="0" w:lastRowFirstColumn="0" w:lastRowLastColumn="0"/>
                  <w:tcW w:w="2923" w:type="dxa"/>
                </w:tcPr>
                <w:p w14:paraId="3238DD2C" w14:textId="77777777" w:rsidR="00DA4AF6" w:rsidRPr="00477761" w:rsidRDefault="00DA4AF6" w:rsidP="00DA4AF6">
                  <w:pPr>
                    <w:snapToGrid w:val="0"/>
                    <w:rPr>
                      <w:lang w:val="en-GB"/>
                    </w:rPr>
                  </w:pPr>
                </w:p>
              </w:tc>
            </w:tr>
            <w:tr w:rsidR="00DA4AF6" w:rsidRPr="00477761" w14:paraId="30F801B0" w14:textId="77777777" w:rsidTr="00C51A42">
              <w:trPr>
                <w:trHeight w:val="54"/>
              </w:trPr>
              <w:tc>
                <w:tcPr>
                  <w:cnfStyle w:val="000010000000" w:firstRow="0" w:lastRow="0" w:firstColumn="0" w:lastColumn="0" w:oddVBand="1" w:evenVBand="0" w:oddHBand="0" w:evenHBand="0" w:firstRowFirstColumn="0" w:firstRowLastColumn="0" w:lastRowFirstColumn="0" w:lastRowLastColumn="0"/>
                  <w:tcW w:w="2354" w:type="dxa"/>
                </w:tcPr>
                <w:p w14:paraId="1EF99789" w14:textId="77777777" w:rsidR="00DA4AF6" w:rsidRPr="00477761" w:rsidRDefault="00DA4AF6" w:rsidP="004312D0">
                  <w:pPr>
                    <w:snapToGrid w:val="0"/>
                    <w:jc w:val="right"/>
                    <w:rPr>
                      <w:lang w:val="en-GB"/>
                    </w:rPr>
                  </w:pPr>
                  <w:r w:rsidRPr="00477761">
                    <w:rPr>
                      <w:lang w:val="en-GB"/>
                    </w:rPr>
                    <w:t>Polish</w:t>
                  </w:r>
                </w:p>
              </w:tc>
              <w:tc>
                <w:tcPr>
                  <w:cnfStyle w:val="000001000000" w:firstRow="0" w:lastRow="0" w:firstColumn="0" w:lastColumn="0" w:oddVBand="0" w:evenVBand="1" w:oddHBand="0" w:evenHBand="0" w:firstRowFirstColumn="0" w:firstRowLastColumn="0" w:lastRowFirstColumn="0" w:lastRowLastColumn="0"/>
                  <w:tcW w:w="2354" w:type="dxa"/>
                </w:tcPr>
                <w:p w14:paraId="68372D79" w14:textId="77777777" w:rsidR="00DA4AF6" w:rsidRPr="00477761" w:rsidRDefault="00DA4AF6" w:rsidP="00DA4AF6">
                  <w:pPr>
                    <w:snapToGrid w:val="0"/>
                    <w:rPr>
                      <w:lang w:val="en-GB"/>
                    </w:rPr>
                  </w:pPr>
                </w:p>
              </w:tc>
              <w:tc>
                <w:tcPr>
                  <w:cnfStyle w:val="000010000000" w:firstRow="0" w:lastRow="0" w:firstColumn="0" w:lastColumn="0" w:oddVBand="1" w:evenVBand="0" w:oddHBand="0" w:evenHBand="0" w:firstRowFirstColumn="0" w:firstRowLastColumn="0" w:lastRowFirstColumn="0" w:lastRowLastColumn="0"/>
                  <w:tcW w:w="2354" w:type="dxa"/>
                </w:tcPr>
                <w:p w14:paraId="27D85878" w14:textId="77777777" w:rsidR="00DA4AF6" w:rsidRPr="00477761" w:rsidRDefault="00DA4AF6" w:rsidP="00DA4AF6">
                  <w:pPr>
                    <w:snapToGrid w:val="0"/>
                    <w:rPr>
                      <w:lang w:val="en-GB"/>
                    </w:rPr>
                  </w:pPr>
                </w:p>
              </w:tc>
              <w:tc>
                <w:tcPr>
                  <w:cnfStyle w:val="000001000000" w:firstRow="0" w:lastRow="0" w:firstColumn="0" w:lastColumn="0" w:oddVBand="0" w:evenVBand="1" w:oddHBand="0" w:evenHBand="0" w:firstRowFirstColumn="0" w:firstRowLastColumn="0" w:lastRowFirstColumn="0" w:lastRowLastColumn="0"/>
                  <w:tcW w:w="2923" w:type="dxa"/>
                </w:tcPr>
                <w:p w14:paraId="31C6C172" w14:textId="77777777" w:rsidR="00DA4AF6" w:rsidRPr="00477761" w:rsidRDefault="00DA4AF6" w:rsidP="00DA4AF6">
                  <w:pPr>
                    <w:snapToGrid w:val="0"/>
                    <w:rPr>
                      <w:lang w:val="en-GB"/>
                    </w:rPr>
                  </w:pPr>
                </w:p>
              </w:tc>
            </w:tr>
            <w:tr w:rsidR="00DA4AF6" w:rsidRPr="00477761" w14:paraId="1658D654" w14:textId="77777777" w:rsidTr="00C51A42">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9985" w:type="dxa"/>
                  <w:gridSpan w:val="4"/>
                </w:tcPr>
                <w:p w14:paraId="35659D85" w14:textId="77777777" w:rsidR="00DA4AF6" w:rsidRPr="00477761" w:rsidRDefault="00DA4AF6" w:rsidP="00DA4AF6">
                  <w:pPr>
                    <w:pStyle w:val="Heading1"/>
                    <w:snapToGrid w:val="0"/>
                    <w:outlineLvl w:val="0"/>
                    <w:rPr>
                      <w:lang w:val="en-GB"/>
                    </w:rPr>
                  </w:pPr>
                </w:p>
              </w:tc>
            </w:tr>
            <w:tr w:rsidR="00DA4AF6" w:rsidRPr="00477761" w14:paraId="01CDD7BD" w14:textId="77777777" w:rsidTr="00FA6C2A">
              <w:trPr>
                <w:trHeight w:val="539"/>
              </w:trPr>
              <w:tc>
                <w:tcPr>
                  <w:cnfStyle w:val="000010000000" w:firstRow="0" w:lastRow="0" w:firstColumn="0" w:lastColumn="0" w:oddVBand="1" w:evenVBand="0" w:oddHBand="0" w:evenHBand="0" w:firstRowFirstColumn="0" w:firstRowLastColumn="0" w:lastRowFirstColumn="0" w:lastRowLastColumn="0"/>
                  <w:tcW w:w="9985" w:type="dxa"/>
                  <w:gridSpan w:val="4"/>
                  <w:shd w:val="clear" w:color="auto" w:fill="D9E2F3" w:themeFill="accent1" w:themeFillTint="33"/>
                </w:tcPr>
                <w:p w14:paraId="69231447" w14:textId="77777777" w:rsidR="00DA4AF6" w:rsidRPr="00477761" w:rsidRDefault="00FA6C2A" w:rsidP="00DA4AF6">
                  <w:pPr>
                    <w:snapToGrid w:val="0"/>
                    <w:rPr>
                      <w:lang w:val="en-GB"/>
                    </w:rPr>
                  </w:pPr>
                  <w:r>
                    <w:rPr>
                      <w:b/>
                      <w:bCs/>
                      <w:lang w:val="en-GB"/>
                    </w:rPr>
                    <w:t>6</w:t>
                  </w:r>
                  <w:r w:rsidR="00DA4AF6" w:rsidRPr="00477761">
                    <w:rPr>
                      <w:b/>
                      <w:bCs/>
                      <w:lang w:val="en-GB"/>
                    </w:rPr>
                    <w:t>. Additional Information</w:t>
                  </w:r>
                </w:p>
              </w:tc>
            </w:tr>
            <w:tr w:rsidR="007764BA" w:rsidRPr="00477761" w14:paraId="00D345F3" w14:textId="77777777" w:rsidTr="007764BA">
              <w:trPr>
                <w:cnfStyle w:val="000000100000" w:firstRow="0" w:lastRow="0" w:firstColumn="0" w:lastColumn="0" w:oddVBand="0" w:evenVBand="0" w:oddHBand="1" w:evenHBand="0" w:firstRowFirstColumn="0" w:firstRowLastColumn="0" w:lastRowFirstColumn="0" w:lastRowLastColumn="0"/>
                <w:trHeight w:val="1961"/>
              </w:trPr>
              <w:tc>
                <w:tcPr>
                  <w:cnfStyle w:val="000010000000" w:firstRow="0" w:lastRow="0" w:firstColumn="0" w:lastColumn="0" w:oddVBand="1" w:evenVBand="0" w:oddHBand="0" w:evenHBand="0" w:firstRowFirstColumn="0" w:firstRowLastColumn="0" w:lastRowFirstColumn="0" w:lastRowLastColumn="0"/>
                  <w:tcW w:w="9985" w:type="dxa"/>
                  <w:gridSpan w:val="4"/>
                </w:tcPr>
                <w:p w14:paraId="50DA2F5F" w14:textId="77777777" w:rsidR="007764BA" w:rsidRDefault="007764BA" w:rsidP="00DA4AF6">
                  <w:pPr>
                    <w:snapToGrid w:val="0"/>
                    <w:rPr>
                      <w:lang w:val="en-GB"/>
                    </w:rPr>
                  </w:pPr>
                  <w:r w:rsidRPr="00477761">
                    <w:rPr>
                      <w:lang w:val="en-GB"/>
                    </w:rPr>
                    <w:t>How did you find out about the PhD Programme at the GSSR?</w:t>
                  </w:r>
                  <w:r>
                    <w:rPr>
                      <w:lang w:val="en-GB"/>
                    </w:rPr>
                    <w:t xml:space="preserve"> Please mark all that apply:</w:t>
                  </w:r>
                </w:p>
                <w:p w14:paraId="5D5834D1" w14:textId="77777777" w:rsidR="007764BA" w:rsidRPr="00477761" w:rsidRDefault="007764BA" w:rsidP="00DA4AF6">
                  <w:pPr>
                    <w:snapToGrid w:val="0"/>
                    <w:rPr>
                      <w:lang w:val="en-GB"/>
                    </w:rPr>
                  </w:pPr>
                </w:p>
                <w:p w14:paraId="1BEF1696" w14:textId="77777777" w:rsidR="007764BA" w:rsidRPr="00477761" w:rsidRDefault="007764BA" w:rsidP="00DA4AF6">
                  <w:pPr>
                    <w:rPr>
                      <w:sz w:val="12"/>
                      <w:szCs w:val="12"/>
                      <w:lang w:val="en-GB"/>
                    </w:rPr>
                  </w:pPr>
                </w:p>
                <w:p w14:paraId="3E42381B" w14:textId="77777777" w:rsidR="007764BA" w:rsidRDefault="007764BA" w:rsidP="00DA4AF6">
                  <w:pPr>
                    <w:rPr>
                      <w:sz w:val="28"/>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r w:rsidRPr="00477761">
                    <w:rPr>
                      <w:sz w:val="28"/>
                      <w:lang w:val="en-GB"/>
                    </w:rPr>
                    <w:t xml:space="preserve"> </w:t>
                  </w:r>
                  <w:r>
                    <w:rPr>
                      <w:lang w:val="en-GB"/>
                    </w:rPr>
                    <w:t>GSSR website</w:t>
                  </w:r>
                  <w:r w:rsidRPr="00477761">
                    <w:rPr>
                      <w:lang w:val="en-GB"/>
                    </w:rPr>
                    <w:t xml:space="preserve">   </w:t>
                  </w:r>
                  <w:r w:rsidRPr="00477761">
                    <w:rPr>
                      <w:lang w:val="en-GB"/>
                    </w:rPr>
                    <w:fldChar w:fldCharType="begin">
                      <w:ffData>
                        <w:name w:val="Wybór5"/>
                        <w:enabled/>
                        <w:calcOnExit w:val="0"/>
                        <w:checkBox>
                          <w:sizeAuto/>
                          <w:default w:val="0"/>
                          <w:checked w:val="0"/>
                        </w:checkBox>
                      </w:ffData>
                    </w:fldChar>
                  </w:r>
                  <w:r w:rsidRPr="00477761">
                    <w:rPr>
                      <w:lang w:val="en-GB"/>
                    </w:rPr>
                    <w:instrText xml:space="preserve"> FORMCHECKBOX </w:instrText>
                  </w:r>
                  <w:r w:rsidRPr="00477761">
                    <w:rPr>
                      <w:lang w:val="en-GB"/>
                    </w:rPr>
                  </w:r>
                  <w:r w:rsidRPr="00477761">
                    <w:rPr>
                      <w:lang w:val="en-GB"/>
                    </w:rPr>
                    <w:fldChar w:fldCharType="end"/>
                  </w:r>
                  <w:r w:rsidRPr="00477761">
                    <w:rPr>
                      <w:lang w:val="en-GB"/>
                    </w:rPr>
                    <w:t xml:space="preserve"> </w:t>
                  </w:r>
                  <w:r>
                    <w:rPr>
                      <w:lang w:val="en-GB"/>
                    </w:rPr>
                    <w:t xml:space="preserve">GSSR Social media </w:t>
                  </w:r>
                  <w:r w:rsidRPr="00477761">
                    <w:rPr>
                      <w:sz w:val="28"/>
                      <w:lang w:val="en-GB"/>
                    </w:rPr>
                    <w:t xml:space="preserve">   </w:t>
                  </w:r>
                  <w:r w:rsidRPr="00477761">
                    <w:rPr>
                      <w:sz w:val="28"/>
                      <w:lang w:val="en-GB"/>
                    </w:rPr>
                    <w:fldChar w:fldCharType="begin">
                      <w:ffData>
                        <w:name w:val="Wybór6"/>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r w:rsidRPr="00477761">
                    <w:rPr>
                      <w:sz w:val="28"/>
                      <w:lang w:val="en-GB"/>
                    </w:rPr>
                    <w:t xml:space="preserve"> </w:t>
                  </w:r>
                  <w:r w:rsidRPr="00477761">
                    <w:rPr>
                      <w:lang w:val="en-GB"/>
                    </w:rPr>
                    <w:t>GSSR graduates</w:t>
                  </w:r>
                  <w:r w:rsidRPr="00477761">
                    <w:rPr>
                      <w:sz w:val="28"/>
                      <w:lang w:val="en-GB"/>
                    </w:rPr>
                    <w:t xml:space="preserve">   </w:t>
                  </w:r>
                  <w:r w:rsidRPr="00477761">
                    <w:rPr>
                      <w:sz w:val="28"/>
                      <w:lang w:val="en-GB"/>
                    </w:rPr>
                    <w:fldChar w:fldCharType="begin">
                      <w:ffData>
                        <w:name w:val="Wybór7"/>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r w:rsidRPr="00477761">
                    <w:rPr>
                      <w:sz w:val="28"/>
                      <w:lang w:val="en-GB"/>
                    </w:rPr>
                    <w:t xml:space="preserve"> </w:t>
                  </w:r>
                  <w:r w:rsidRPr="00477761">
                    <w:rPr>
                      <w:lang w:val="en-GB"/>
                    </w:rPr>
                    <w:t>GSSR Faculty and staff</w:t>
                  </w:r>
                  <w:r w:rsidRPr="00477761">
                    <w:rPr>
                      <w:sz w:val="28"/>
                      <w:lang w:val="en-GB"/>
                    </w:rPr>
                    <w:t xml:space="preserve">  </w:t>
                  </w:r>
                </w:p>
                <w:p w14:paraId="0D6F45D1" w14:textId="77777777" w:rsidR="007764BA" w:rsidRDefault="007764BA" w:rsidP="00DA4AF6">
                  <w:pPr>
                    <w:rPr>
                      <w:sz w:val="28"/>
                      <w:lang w:val="en-GB"/>
                    </w:rPr>
                  </w:pPr>
                </w:p>
                <w:p w14:paraId="00D62CE2" w14:textId="77777777" w:rsidR="007764BA" w:rsidRPr="00477761" w:rsidRDefault="007764BA" w:rsidP="00DA4AF6">
                  <w:pPr>
                    <w:rPr>
                      <w:sz w:val="12"/>
                      <w:szCs w:val="12"/>
                      <w:lang w:val="en-GB"/>
                    </w:rPr>
                  </w:pPr>
                </w:p>
                <w:p w14:paraId="3384984B" w14:textId="77777777" w:rsidR="007764BA" w:rsidRPr="00477761" w:rsidRDefault="007764BA" w:rsidP="00DA4AF6">
                  <w:pPr>
                    <w:rPr>
                      <w:lang w:val="en-GB"/>
                    </w:rPr>
                  </w:pPr>
                  <w:r w:rsidRPr="00477761">
                    <w:rPr>
                      <w:lang w:val="en-GB"/>
                    </w:rPr>
                    <w:t>Other (please</w:t>
                  </w:r>
                  <w:r w:rsidRPr="00477761">
                    <w:rPr>
                      <w:sz w:val="28"/>
                      <w:lang w:val="en-GB"/>
                    </w:rPr>
                    <w:t xml:space="preserve"> </w:t>
                  </w:r>
                  <w:r w:rsidRPr="00477761">
                    <w:rPr>
                      <w:lang w:val="en-GB"/>
                    </w:rPr>
                    <w:t>specify): ______________________________________________________</w:t>
                  </w:r>
                </w:p>
              </w:tc>
            </w:tr>
            <w:tr w:rsidR="001F0374" w:rsidRPr="00477761" w14:paraId="60B5A8A2" w14:textId="77777777" w:rsidTr="001F0374">
              <w:trPr>
                <w:trHeight w:val="449"/>
              </w:trPr>
              <w:tc>
                <w:tcPr>
                  <w:cnfStyle w:val="000010000000" w:firstRow="0" w:lastRow="0" w:firstColumn="0" w:lastColumn="0" w:oddVBand="1" w:evenVBand="0" w:oddHBand="0" w:evenHBand="0" w:firstRowFirstColumn="0" w:firstRowLastColumn="0" w:lastRowFirstColumn="0" w:lastRowLastColumn="0"/>
                  <w:tcW w:w="9985" w:type="dxa"/>
                  <w:gridSpan w:val="4"/>
                </w:tcPr>
                <w:p w14:paraId="442F2BF1" w14:textId="77777777" w:rsidR="001F0374" w:rsidRPr="00477761" w:rsidRDefault="001F0374" w:rsidP="00DA4AF6">
                  <w:pPr>
                    <w:snapToGrid w:val="0"/>
                    <w:rPr>
                      <w:lang w:val="en-GB"/>
                    </w:rPr>
                  </w:pPr>
                  <w:r w:rsidRPr="00477761">
                    <w:rPr>
                      <w:b/>
                      <w:bCs/>
                      <w:lang w:val="en-GB"/>
                    </w:rPr>
                    <w:t>8. Declaration</w:t>
                  </w:r>
                  <w:r>
                    <w:rPr>
                      <w:b/>
                      <w:bCs/>
                      <w:lang w:val="en-GB"/>
                    </w:rPr>
                    <w:t xml:space="preserve"> – see next page</w:t>
                  </w:r>
                </w:p>
              </w:tc>
            </w:tr>
          </w:tbl>
          <w:p w14:paraId="34134803" w14:textId="77777777" w:rsidR="00161AC5" w:rsidRPr="00477761" w:rsidRDefault="00161AC5" w:rsidP="00161AC5">
            <w:pPr>
              <w:snapToGrid w:val="0"/>
              <w:rPr>
                <w:lang w:val="en-GB"/>
              </w:rPr>
            </w:pPr>
          </w:p>
        </w:tc>
      </w:tr>
      <w:tr w:rsidR="001F0374" w:rsidRPr="00477761" w14:paraId="6AD28299" w14:textId="77777777" w:rsidTr="003060CC">
        <w:trPr>
          <w:cantSplit/>
          <w:trHeight w:val="54"/>
        </w:trPr>
        <w:tc>
          <w:tcPr>
            <w:tcW w:w="9835" w:type="dxa"/>
            <w:gridSpan w:val="6"/>
            <w:tcBorders>
              <w:right w:val="single" w:sz="4" w:space="0" w:color="auto"/>
            </w:tcBorders>
            <w:shd w:val="clear" w:color="auto" w:fill="auto"/>
          </w:tcPr>
          <w:p w14:paraId="3DF21325" w14:textId="77777777" w:rsidR="001F0374" w:rsidRPr="001F0374" w:rsidRDefault="001F0374" w:rsidP="001F0374">
            <w:pPr>
              <w:snapToGrid w:val="0"/>
              <w:rPr>
                <w:b/>
                <w:lang w:val="en-GB"/>
              </w:rPr>
            </w:pPr>
            <w:bookmarkStart w:id="0" w:name="Wyb%2525252525252525C3%2525252525252525B"/>
            <w:r w:rsidRPr="001F0374">
              <w:rPr>
                <w:b/>
                <w:lang w:val="en-GB"/>
              </w:rPr>
              <w:lastRenderedPageBreak/>
              <w:t>Declaration</w:t>
            </w:r>
          </w:p>
          <w:p w14:paraId="0AD543D1" w14:textId="77777777" w:rsidR="001F0374" w:rsidRPr="00477761" w:rsidRDefault="001F0374" w:rsidP="00DE35D1">
            <w:pPr>
              <w:snapToGrid w:val="0"/>
              <w:ind w:left="120" w:right="180"/>
              <w:jc w:val="both"/>
              <w:rPr>
                <w:lang w:val="en-GB"/>
              </w:rPr>
            </w:pPr>
            <w:r w:rsidRPr="00477761">
              <w:rPr>
                <w:lang w:val="en-GB"/>
              </w:rPr>
              <w:t>I hereby confirm that the information I have given in this application is, to the best of my knowledge, complete and accurate. I understand that provision of untrue or misleading information could lead to my disqualification from the application process.</w:t>
            </w:r>
          </w:p>
          <w:p w14:paraId="32976671" w14:textId="77777777" w:rsidR="001F0374" w:rsidRPr="000C5E89" w:rsidRDefault="001F0374" w:rsidP="00DE35D1">
            <w:pPr>
              <w:snapToGrid w:val="0"/>
              <w:ind w:left="120" w:right="180"/>
              <w:jc w:val="both"/>
              <w:rPr>
                <w:sz w:val="20"/>
                <w:szCs w:val="20"/>
                <w:lang w:val="en-GB"/>
              </w:rPr>
            </w:pPr>
          </w:p>
          <w:p w14:paraId="7541DBC2" w14:textId="77777777" w:rsidR="001F0374" w:rsidRPr="00477761" w:rsidRDefault="001F0374" w:rsidP="00DE35D1">
            <w:pPr>
              <w:snapToGrid w:val="0"/>
              <w:ind w:left="120" w:right="180"/>
              <w:jc w:val="both"/>
              <w:rPr>
                <w:lang w:val="en-GB"/>
              </w:rPr>
            </w:pPr>
            <w:r w:rsidRPr="001F0374">
              <w:rPr>
                <w:lang w:val="en-GB"/>
              </w:rPr>
              <w:t>Consent for processing of personal data</w:t>
            </w:r>
            <w:r w:rsidRPr="001F0374">
              <w:rPr>
                <w:rStyle w:val="FootnoteReference"/>
                <w:vertAlign w:val="baseline"/>
                <w:lang w:val="en-GB"/>
              </w:rPr>
              <w:footnoteReference w:id="1"/>
            </w:r>
          </w:p>
          <w:p w14:paraId="7A989217" w14:textId="77777777" w:rsidR="001F0374" w:rsidRDefault="001F0374" w:rsidP="00DE35D1">
            <w:pPr>
              <w:snapToGrid w:val="0"/>
              <w:ind w:left="120" w:right="180"/>
              <w:jc w:val="both"/>
              <w:rPr>
                <w:lang w:val="en-GB"/>
              </w:rPr>
            </w:pPr>
            <w:r w:rsidRPr="005C2BB1">
              <w:rPr>
                <w:lang w:val="en-GB"/>
              </w:rPr>
              <w:t xml:space="preserve">I consent to processing of my personal data such as: given and family name, address, telephone number, e-mail address and other data given in the application documents for the purposes of recruitment to the MA or PhD programmes of the Graduate School for Social Studies, </w:t>
            </w:r>
            <w:r w:rsidRPr="002A67AA">
              <w:rPr>
                <w:lang w:val="en-GB"/>
              </w:rPr>
              <w:t xml:space="preserve">Institute of Philosophy and Sociology, Polish Academy of Sciences, </w:t>
            </w:r>
            <w:proofErr w:type="spellStart"/>
            <w:r w:rsidRPr="002A67AA">
              <w:rPr>
                <w:lang w:val="en-GB"/>
              </w:rPr>
              <w:t>Nowy</w:t>
            </w:r>
            <w:proofErr w:type="spellEnd"/>
            <w:r w:rsidRPr="002A67AA">
              <w:rPr>
                <w:lang w:val="en-GB"/>
              </w:rPr>
              <w:t xml:space="preserve"> </w:t>
            </w:r>
            <w:proofErr w:type="spellStart"/>
            <w:r w:rsidRPr="002A67AA">
              <w:rPr>
                <w:lang w:val="en-GB"/>
              </w:rPr>
              <w:t>Świat</w:t>
            </w:r>
            <w:proofErr w:type="spellEnd"/>
            <w:r w:rsidRPr="002A67AA">
              <w:rPr>
                <w:lang w:val="en-GB"/>
              </w:rPr>
              <w:t xml:space="preserve"> 72 ,00-330 Warsaw.</w:t>
            </w:r>
          </w:p>
          <w:p w14:paraId="4A297CDB" w14:textId="77777777" w:rsidR="001F0374" w:rsidRPr="000C5E89" w:rsidRDefault="001F0374" w:rsidP="00DE35D1">
            <w:pPr>
              <w:snapToGrid w:val="0"/>
              <w:ind w:left="120" w:right="180"/>
              <w:jc w:val="both"/>
              <w:rPr>
                <w:sz w:val="20"/>
                <w:szCs w:val="20"/>
                <w:lang w:val="en-GB"/>
              </w:rPr>
            </w:pPr>
          </w:p>
          <w:p w14:paraId="34A7CB2E" w14:textId="77777777" w:rsidR="001F0374" w:rsidRPr="002A67AA" w:rsidRDefault="001F0374" w:rsidP="00DE35D1">
            <w:pPr>
              <w:snapToGrid w:val="0"/>
              <w:ind w:left="120" w:right="180"/>
              <w:jc w:val="both"/>
              <w:rPr>
                <w:lang w:val="en-GB"/>
              </w:rPr>
            </w:pPr>
            <w:r w:rsidRPr="002A67AA">
              <w:rPr>
                <w:lang w:val="en-GB"/>
              </w:rPr>
              <w:t xml:space="preserve">I confirm hereby that I my provision of personal data is completely voluntary. I certify that I have been informed of my rights concerning access to the data, its correction, deletion, limited processing, right to transfer of data, and also of the right to withdraw at any moment consent to the processing of the data. </w:t>
            </w:r>
          </w:p>
          <w:p w14:paraId="242A7396" w14:textId="77777777" w:rsidR="001F0374" w:rsidRPr="001F0374" w:rsidRDefault="001F0374" w:rsidP="001F0374">
            <w:pPr>
              <w:snapToGrid w:val="0"/>
              <w:rPr>
                <w:lang w:val="en-GB"/>
              </w:rPr>
            </w:pPr>
          </w:p>
          <w:p w14:paraId="0BA10D19" w14:textId="77777777" w:rsidR="001F0374" w:rsidRPr="001F0374" w:rsidRDefault="001F0374" w:rsidP="001F0374">
            <w:pPr>
              <w:snapToGrid w:val="0"/>
              <w:rPr>
                <w:lang w:val="en-GB"/>
              </w:rPr>
            </w:pPr>
          </w:p>
          <w:p w14:paraId="3C803620" w14:textId="77777777" w:rsidR="001F0374" w:rsidRPr="00477761" w:rsidRDefault="001F0374" w:rsidP="001F0374">
            <w:pPr>
              <w:snapToGrid w:val="0"/>
              <w:rPr>
                <w:lang w:val="en-GB"/>
              </w:rPr>
            </w:pPr>
            <w:r w:rsidRPr="00477761">
              <w:rPr>
                <w:lang w:val="en-GB"/>
              </w:rPr>
              <w:t>SIGNATURE:                                                                           DATE:</w:t>
            </w:r>
          </w:p>
          <w:p w14:paraId="1DA92C63" w14:textId="6B26E558" w:rsidR="001F0374" w:rsidRDefault="001F0374" w:rsidP="001F0374">
            <w:pPr>
              <w:snapToGrid w:val="0"/>
              <w:rPr>
                <w:lang w:val="en-GB"/>
              </w:rPr>
            </w:pPr>
          </w:p>
          <w:p w14:paraId="4E394513" w14:textId="77777777" w:rsidR="000C5E89" w:rsidRPr="00477761" w:rsidRDefault="000C5E89" w:rsidP="001F0374">
            <w:pPr>
              <w:snapToGrid w:val="0"/>
              <w:rPr>
                <w:lang w:val="en-GB"/>
              </w:rPr>
            </w:pPr>
            <w:bookmarkStart w:id="1" w:name="_GoBack"/>
            <w:bookmarkEnd w:id="1"/>
          </w:p>
          <w:p w14:paraId="7E18A5BB" w14:textId="77777777" w:rsidR="001F0374" w:rsidRPr="001F0374" w:rsidRDefault="001F0374" w:rsidP="001F0374">
            <w:pPr>
              <w:snapToGrid w:val="0"/>
              <w:rPr>
                <w:lang w:val="en-GB"/>
              </w:rPr>
            </w:pPr>
            <w:r w:rsidRPr="001F0374">
              <w:rPr>
                <w:lang w:val="en-GB"/>
              </w:rPr>
              <w:t>Information</w:t>
            </w:r>
          </w:p>
          <w:p w14:paraId="129AF9FC" w14:textId="77777777" w:rsidR="001F0374" w:rsidRPr="001F0374" w:rsidRDefault="001F0374" w:rsidP="001F0374">
            <w:pPr>
              <w:snapToGrid w:val="0"/>
              <w:rPr>
                <w:sz w:val="12"/>
                <w:szCs w:val="12"/>
                <w:lang w:val="en-GB"/>
              </w:rPr>
            </w:pPr>
          </w:p>
          <w:p w14:paraId="5E75068C" w14:textId="77777777" w:rsidR="001F0374" w:rsidRDefault="001F0374" w:rsidP="003060CC">
            <w:pPr>
              <w:pStyle w:val="Heading3"/>
              <w:tabs>
                <w:tab w:val="clear" w:pos="-360"/>
                <w:tab w:val="num" w:pos="0"/>
              </w:tabs>
              <w:ind w:left="720" w:right="180"/>
              <w:jc w:val="both"/>
              <w:rPr>
                <w:u w:val="none"/>
                <w:lang w:val="en-GB"/>
              </w:rPr>
            </w:pPr>
            <w:r w:rsidRPr="001F0374">
              <w:rPr>
                <w:u w:val="none"/>
                <w:lang w:val="en-GB"/>
              </w:rPr>
              <w:t xml:space="preserve">In accordance with article 13 </w:t>
            </w:r>
            <w:proofErr w:type="spellStart"/>
            <w:r w:rsidRPr="001F0374">
              <w:rPr>
                <w:u w:val="none"/>
                <w:lang w:val="en-GB"/>
              </w:rPr>
              <w:t>pt</w:t>
            </w:r>
            <w:proofErr w:type="spellEnd"/>
            <w:r w:rsidRPr="001F0374">
              <w:rPr>
                <w:u w:val="none"/>
                <w:lang w:val="en-GB"/>
              </w:rPr>
              <w:t xml:space="preserve"> 1and 2 of </w:t>
            </w:r>
            <w:r w:rsidRPr="001F0374">
              <w:rPr>
                <w:rStyle w:val="st"/>
                <w:u w:val="none"/>
                <w:lang w:val="en-GB"/>
              </w:rPr>
              <w:t xml:space="preserve">The </w:t>
            </w:r>
            <w:r w:rsidRPr="001F0374">
              <w:rPr>
                <w:rStyle w:val="Emphasis"/>
                <w:i w:val="0"/>
                <w:iCs w:val="0"/>
                <w:u w:val="none"/>
                <w:lang w:val="en-GB"/>
              </w:rPr>
              <w:t>General Data Protection Regulation</w:t>
            </w:r>
            <w:r w:rsidRPr="001F0374">
              <w:rPr>
                <w:rStyle w:val="st"/>
                <w:u w:val="none"/>
                <w:lang w:val="en-GB"/>
              </w:rPr>
              <w:t xml:space="preserve"> </w:t>
            </w:r>
            <w:r w:rsidRPr="001F0374">
              <w:rPr>
                <w:u w:val="none"/>
                <w:lang w:val="en-GB"/>
              </w:rPr>
              <w:t xml:space="preserve">of the European Parliament and of the Council </w:t>
            </w:r>
            <w:r w:rsidRPr="001F0374">
              <w:rPr>
                <w:rStyle w:val="st"/>
                <w:u w:val="none"/>
                <w:lang w:val="en-GB"/>
              </w:rPr>
              <w:t>(</w:t>
            </w:r>
            <w:r w:rsidRPr="001F0374">
              <w:rPr>
                <w:rStyle w:val="Emphasis"/>
                <w:i w:val="0"/>
                <w:iCs w:val="0"/>
                <w:u w:val="none"/>
                <w:lang w:val="en-GB"/>
              </w:rPr>
              <w:t>GDPR</w:t>
            </w:r>
            <w:r w:rsidRPr="001F0374">
              <w:rPr>
                <w:rStyle w:val="st"/>
                <w:u w:val="none"/>
                <w:lang w:val="en-GB"/>
              </w:rPr>
              <w:t>) (EU) 2016/679 of 27th April 2016 concerning</w:t>
            </w:r>
            <w:r w:rsidRPr="001F0374">
              <w:rPr>
                <w:u w:val="none"/>
                <w:lang w:val="en-GB"/>
              </w:rPr>
              <w:t xml:space="preserve"> the protection of individuals with regard to processing of personal data and on the free movement of such data and directive 95/46/WE (Dz. </w:t>
            </w:r>
            <w:proofErr w:type="spellStart"/>
            <w:r w:rsidRPr="001F0374">
              <w:rPr>
                <w:u w:val="none"/>
                <w:lang w:val="en-GB"/>
              </w:rPr>
              <w:t>Urz</w:t>
            </w:r>
            <w:proofErr w:type="spellEnd"/>
            <w:r w:rsidRPr="001F0374">
              <w:rPr>
                <w:u w:val="none"/>
                <w:lang w:val="en-GB"/>
              </w:rPr>
              <w:t>. UE L 119/</w:t>
            </w:r>
            <w:proofErr w:type="gramStart"/>
            <w:r w:rsidRPr="001F0374">
              <w:rPr>
                <w:u w:val="none"/>
                <w:lang w:val="en-GB"/>
              </w:rPr>
              <w:t>1  0</w:t>
            </w:r>
            <w:proofErr w:type="gramEnd"/>
            <w:r w:rsidRPr="001F0374">
              <w:rPr>
                <w:u w:val="none"/>
                <w:lang w:val="en-GB"/>
              </w:rPr>
              <w:t>f 04/05/2016)-  henceforth GDPR- we inform you that:</w:t>
            </w:r>
          </w:p>
          <w:p w14:paraId="4A890612" w14:textId="77777777" w:rsidR="001F0374" w:rsidRPr="001F0374" w:rsidRDefault="001F0374" w:rsidP="003060CC">
            <w:pPr>
              <w:ind w:right="180"/>
              <w:rPr>
                <w:lang w:val="en-GB"/>
              </w:rPr>
            </w:pPr>
          </w:p>
          <w:p w14:paraId="05BAB8E2" w14:textId="77777777" w:rsidR="00912BD5" w:rsidRDefault="001F0374" w:rsidP="003060CC">
            <w:pPr>
              <w:pStyle w:val="Heading3"/>
              <w:keepNext w:val="0"/>
              <w:numPr>
                <w:ilvl w:val="0"/>
                <w:numId w:val="5"/>
              </w:numPr>
              <w:suppressAutoHyphens w:val="0"/>
              <w:ind w:right="180"/>
              <w:jc w:val="both"/>
              <w:rPr>
                <w:u w:val="none"/>
                <w:lang w:val="en-GB"/>
              </w:rPr>
            </w:pPr>
            <w:r w:rsidRPr="001F0374">
              <w:rPr>
                <w:u w:val="none"/>
                <w:lang w:val="en-GB"/>
              </w:rPr>
              <w:t xml:space="preserve">The administrator of your personal data is the Institute of Philosophy and Sociology, Polish </w:t>
            </w:r>
            <w:r w:rsidR="00912BD5">
              <w:rPr>
                <w:u w:val="none"/>
                <w:lang w:val="en-GB"/>
              </w:rPr>
              <w:t xml:space="preserve">      </w:t>
            </w:r>
          </w:p>
          <w:p w14:paraId="67536F7F" w14:textId="77777777" w:rsidR="001F0374" w:rsidRPr="001F0374" w:rsidRDefault="00912BD5" w:rsidP="003060CC">
            <w:pPr>
              <w:pStyle w:val="Heading3"/>
              <w:keepNext w:val="0"/>
              <w:numPr>
                <w:ilvl w:val="0"/>
                <w:numId w:val="0"/>
              </w:numPr>
              <w:suppressAutoHyphens w:val="0"/>
              <w:ind w:left="360" w:right="180"/>
              <w:jc w:val="both"/>
              <w:rPr>
                <w:u w:val="none"/>
                <w:lang w:val="en-GB"/>
              </w:rPr>
            </w:pPr>
            <w:r>
              <w:rPr>
                <w:u w:val="none"/>
                <w:lang w:val="en-GB"/>
              </w:rPr>
              <w:t xml:space="preserve">      </w:t>
            </w:r>
            <w:r w:rsidR="001F0374" w:rsidRPr="001F0374">
              <w:rPr>
                <w:u w:val="none"/>
                <w:lang w:val="en-GB"/>
              </w:rPr>
              <w:t xml:space="preserve">Academy of Sciences, </w:t>
            </w:r>
            <w:proofErr w:type="spellStart"/>
            <w:r w:rsidR="001F0374" w:rsidRPr="001F0374">
              <w:rPr>
                <w:u w:val="none"/>
                <w:lang w:val="en-GB"/>
              </w:rPr>
              <w:t>Nowy</w:t>
            </w:r>
            <w:proofErr w:type="spellEnd"/>
            <w:r w:rsidR="001F0374" w:rsidRPr="001F0374">
              <w:rPr>
                <w:u w:val="none"/>
                <w:lang w:val="en-GB"/>
              </w:rPr>
              <w:t xml:space="preserve"> </w:t>
            </w:r>
            <w:proofErr w:type="spellStart"/>
            <w:r w:rsidR="001F0374" w:rsidRPr="001F0374">
              <w:rPr>
                <w:u w:val="none"/>
                <w:lang w:val="en-GB"/>
              </w:rPr>
              <w:t>Świat</w:t>
            </w:r>
            <w:proofErr w:type="spellEnd"/>
            <w:r w:rsidR="001F0374" w:rsidRPr="001F0374">
              <w:rPr>
                <w:u w:val="none"/>
                <w:lang w:val="en-GB"/>
              </w:rPr>
              <w:t xml:space="preserve"> 72 ,00-330 Warsaw </w:t>
            </w:r>
          </w:p>
          <w:p w14:paraId="06E93A39" w14:textId="77777777" w:rsidR="001F0374" w:rsidRPr="001F0374" w:rsidRDefault="001F0374" w:rsidP="003060CC">
            <w:pPr>
              <w:pStyle w:val="Heading3"/>
              <w:tabs>
                <w:tab w:val="clear" w:pos="-360"/>
                <w:tab w:val="num" w:pos="0"/>
              </w:tabs>
              <w:ind w:left="720" w:right="180"/>
              <w:jc w:val="both"/>
              <w:rPr>
                <w:u w:val="none"/>
                <w:lang w:val="en-GB"/>
              </w:rPr>
            </w:pPr>
            <w:r w:rsidRPr="001F0374">
              <w:rPr>
                <w:u w:val="none"/>
                <w:lang w:val="en-GB"/>
              </w:rPr>
              <w:t xml:space="preserve">2) </w:t>
            </w:r>
            <w:r>
              <w:rPr>
                <w:u w:val="none"/>
                <w:lang w:val="en-GB"/>
              </w:rPr>
              <w:t xml:space="preserve"> </w:t>
            </w:r>
            <w:r w:rsidRPr="001F0374">
              <w:rPr>
                <w:u w:val="none"/>
                <w:lang w:val="en-GB"/>
              </w:rPr>
              <w:t>The Institute of Philosophy and Sociology PAS has appointed a Data Protection Inspector. They can be contacted by telephone at: 22 6572721,</w:t>
            </w:r>
            <w:r w:rsidR="003060CC">
              <w:rPr>
                <w:u w:val="none"/>
                <w:lang w:val="en-GB"/>
              </w:rPr>
              <w:t xml:space="preserve"> </w:t>
            </w:r>
            <w:r w:rsidRPr="001F0374">
              <w:rPr>
                <w:u w:val="none"/>
                <w:lang w:val="en-GB"/>
              </w:rPr>
              <w:t>or by e-mail at iod@ifispan.waw.pl</w:t>
            </w:r>
          </w:p>
          <w:p w14:paraId="3C6B6371" w14:textId="77777777" w:rsidR="001F0374" w:rsidRPr="001F0374" w:rsidRDefault="001F0374" w:rsidP="003060CC">
            <w:pPr>
              <w:pStyle w:val="Heading3"/>
              <w:tabs>
                <w:tab w:val="clear" w:pos="-360"/>
                <w:tab w:val="num" w:pos="0"/>
              </w:tabs>
              <w:ind w:left="720" w:right="180"/>
              <w:jc w:val="both"/>
              <w:rPr>
                <w:u w:val="none"/>
                <w:lang w:val="en-GB"/>
              </w:rPr>
            </w:pPr>
            <w:r w:rsidRPr="001F0374">
              <w:rPr>
                <w:u w:val="none"/>
                <w:lang w:val="en-GB"/>
              </w:rPr>
              <w:t xml:space="preserve">3)  Your personal data are processed </w:t>
            </w:r>
            <w:r w:rsidRPr="001F0374">
              <w:rPr>
                <w:rStyle w:val="FootnoteReference"/>
                <w:u w:val="none"/>
                <w:vertAlign w:val="baseline"/>
                <w:lang w:val="en-GB"/>
              </w:rPr>
              <w:footnoteReference w:id="2"/>
            </w:r>
            <w:r w:rsidRPr="001F0374">
              <w:rPr>
                <w:u w:val="none"/>
                <w:lang w:val="en-GB"/>
              </w:rPr>
              <w:t xml:space="preserve"> voluntarily on the basis of consent (art</w:t>
            </w:r>
            <w:r w:rsidR="003060CC">
              <w:rPr>
                <w:u w:val="none"/>
                <w:lang w:val="en-GB"/>
              </w:rPr>
              <w:t>.</w:t>
            </w:r>
            <w:r w:rsidRPr="001F0374">
              <w:rPr>
                <w:u w:val="none"/>
                <w:lang w:val="en-GB"/>
              </w:rPr>
              <w:t xml:space="preserve"> 6 pt</w:t>
            </w:r>
            <w:r w:rsidR="003060CC">
              <w:rPr>
                <w:u w:val="none"/>
                <w:lang w:val="en-GB"/>
              </w:rPr>
              <w:t>.</w:t>
            </w:r>
            <w:r w:rsidRPr="001F0374">
              <w:rPr>
                <w:u w:val="none"/>
                <w:lang w:val="en-GB"/>
              </w:rPr>
              <w:t xml:space="preserve"> 1 GDPR).</w:t>
            </w:r>
            <w:r w:rsidR="003060CC">
              <w:rPr>
                <w:u w:val="none"/>
                <w:lang w:val="en-GB"/>
              </w:rPr>
              <w:t xml:space="preserve"> </w:t>
            </w:r>
            <w:r w:rsidRPr="001F0374">
              <w:rPr>
                <w:u w:val="none"/>
                <w:lang w:val="en-GB"/>
              </w:rPr>
              <w:t xml:space="preserve">Your consent may be withdrawn at any time by sending an e-mail message to </w:t>
            </w:r>
            <w:hyperlink r:id="rId7" w:history="1">
              <w:r w:rsidRPr="00CF2D8F">
                <w:rPr>
                  <w:rStyle w:val="Hyperlink"/>
                  <w:lang w:val="en-GB"/>
                </w:rPr>
                <w:t>sns@gssr.edu.pl</w:t>
              </w:r>
            </w:hyperlink>
          </w:p>
          <w:p w14:paraId="7ED2AB81" w14:textId="77777777" w:rsidR="001F0374" w:rsidRPr="001F0374" w:rsidRDefault="001F0374" w:rsidP="003060CC">
            <w:pPr>
              <w:pStyle w:val="Heading3"/>
              <w:tabs>
                <w:tab w:val="clear" w:pos="-360"/>
                <w:tab w:val="num" w:pos="0"/>
              </w:tabs>
              <w:ind w:left="720" w:right="180"/>
              <w:jc w:val="both"/>
              <w:rPr>
                <w:u w:val="none"/>
                <w:lang w:val="en-GB"/>
              </w:rPr>
            </w:pPr>
            <w:r w:rsidRPr="001F0374">
              <w:rPr>
                <w:u w:val="none"/>
                <w:lang w:val="en-GB"/>
              </w:rPr>
              <w:t>4) Your data will be processed until such time as you withdraw your consent or the purpose for which your data is processed has been achieved (whichever is the sooner)</w:t>
            </w:r>
            <w:r w:rsidR="00912BD5">
              <w:rPr>
                <w:u w:val="none"/>
                <w:lang w:val="en-GB"/>
              </w:rPr>
              <w:t>.</w:t>
            </w:r>
          </w:p>
          <w:p w14:paraId="730A82AC" w14:textId="77777777" w:rsidR="00912BD5" w:rsidRDefault="001F0374" w:rsidP="003060CC">
            <w:pPr>
              <w:pStyle w:val="Heading1"/>
              <w:tabs>
                <w:tab w:val="clear" w:pos="-360"/>
                <w:tab w:val="num" w:pos="0"/>
              </w:tabs>
              <w:ind w:left="432" w:right="180"/>
              <w:rPr>
                <w:b w:val="0"/>
                <w:bCs w:val="0"/>
                <w:lang w:val="en-GB"/>
              </w:rPr>
            </w:pPr>
            <w:r w:rsidRPr="001F0374">
              <w:rPr>
                <w:b w:val="0"/>
                <w:bCs w:val="0"/>
                <w:lang w:val="en-GB"/>
              </w:rPr>
              <w:t xml:space="preserve">5) You have the right to make a complaint to the Inspector General for the Protection of Personal Data, </w:t>
            </w:r>
          </w:p>
          <w:p w14:paraId="754408C7" w14:textId="77777777" w:rsidR="00912BD5" w:rsidRDefault="00912BD5" w:rsidP="003060CC">
            <w:pPr>
              <w:pStyle w:val="Heading1"/>
              <w:tabs>
                <w:tab w:val="clear" w:pos="-360"/>
                <w:tab w:val="num" w:pos="0"/>
              </w:tabs>
              <w:ind w:left="432" w:right="180"/>
              <w:rPr>
                <w:b w:val="0"/>
                <w:bCs w:val="0"/>
                <w:lang w:val="en-GB"/>
              </w:rPr>
            </w:pPr>
            <w:r>
              <w:rPr>
                <w:b w:val="0"/>
                <w:bCs w:val="0"/>
                <w:lang w:val="en-GB"/>
              </w:rPr>
              <w:t xml:space="preserve">            </w:t>
            </w:r>
            <w:r w:rsidR="001F0374" w:rsidRPr="00912BD5">
              <w:rPr>
                <w:b w:val="0"/>
                <w:bCs w:val="0"/>
                <w:lang w:val="en-GB"/>
              </w:rPr>
              <w:t xml:space="preserve">if you believe that processing of your personal data violates the provisions set down in the </w:t>
            </w:r>
            <w:r>
              <w:rPr>
                <w:b w:val="0"/>
                <w:bCs w:val="0"/>
                <w:lang w:val="en-GB"/>
              </w:rPr>
              <w:t xml:space="preserve">    </w:t>
            </w:r>
          </w:p>
          <w:p w14:paraId="4E11A3B7" w14:textId="77777777" w:rsidR="001F0374" w:rsidRPr="00912BD5" w:rsidRDefault="00912BD5" w:rsidP="003060CC">
            <w:pPr>
              <w:pStyle w:val="Heading1"/>
              <w:tabs>
                <w:tab w:val="clear" w:pos="-360"/>
                <w:tab w:val="num" w:pos="0"/>
              </w:tabs>
              <w:ind w:left="432" w:right="180"/>
              <w:rPr>
                <w:b w:val="0"/>
                <w:bCs w:val="0"/>
                <w:lang w:val="en-GB"/>
              </w:rPr>
            </w:pPr>
            <w:r>
              <w:rPr>
                <w:b w:val="0"/>
                <w:bCs w:val="0"/>
                <w:lang w:val="en-GB"/>
              </w:rPr>
              <w:t xml:space="preserve">            </w:t>
            </w:r>
            <w:r w:rsidR="001F0374" w:rsidRPr="00912BD5">
              <w:rPr>
                <w:b w:val="0"/>
                <w:bCs w:val="0"/>
                <w:lang w:val="en-GB"/>
              </w:rPr>
              <w:t>regulation of 27/04/2016 (GDPR).</w:t>
            </w:r>
          </w:p>
          <w:p w14:paraId="15C29334" w14:textId="77777777" w:rsidR="00912BD5" w:rsidRDefault="001F0374" w:rsidP="003060CC">
            <w:pPr>
              <w:snapToGrid w:val="0"/>
              <w:ind w:right="180"/>
              <w:rPr>
                <w:lang w:val="en-GB"/>
              </w:rPr>
            </w:pPr>
            <w:r w:rsidRPr="001F0374">
              <w:rPr>
                <w:lang w:val="en-GB"/>
              </w:rPr>
              <w:t xml:space="preserve">6) We will not make your data available to others. Your data will not be transferred to third countries </w:t>
            </w:r>
          </w:p>
          <w:p w14:paraId="6495DEB2" w14:textId="77777777" w:rsidR="001F0374" w:rsidRPr="001F0374" w:rsidRDefault="00912BD5" w:rsidP="003060CC">
            <w:pPr>
              <w:snapToGrid w:val="0"/>
              <w:ind w:right="180"/>
              <w:rPr>
                <w:lang w:val="en-GB"/>
              </w:rPr>
            </w:pPr>
            <w:r>
              <w:rPr>
                <w:lang w:val="en-GB"/>
              </w:rPr>
              <w:t xml:space="preserve">            </w:t>
            </w:r>
            <w:r w:rsidR="001F0374" w:rsidRPr="001F0374">
              <w:rPr>
                <w:lang w:val="en-GB"/>
              </w:rPr>
              <w:t>or to international organizations</w:t>
            </w:r>
          </w:p>
          <w:p w14:paraId="648D4454" w14:textId="77777777" w:rsidR="001F0374" w:rsidRPr="001F0374" w:rsidRDefault="001F0374" w:rsidP="003060CC">
            <w:pPr>
              <w:pStyle w:val="Heading3"/>
              <w:tabs>
                <w:tab w:val="clear" w:pos="-360"/>
                <w:tab w:val="num" w:pos="0"/>
              </w:tabs>
              <w:ind w:left="720" w:right="180"/>
              <w:jc w:val="both"/>
              <w:rPr>
                <w:u w:val="none"/>
                <w:lang w:val="en-GB"/>
              </w:rPr>
            </w:pPr>
            <w:r w:rsidRPr="001F0374">
              <w:rPr>
                <w:u w:val="none"/>
                <w:lang w:val="en-GB"/>
              </w:rPr>
              <w:t xml:space="preserve">7) You have a right of access to the content of your data and a right to its correction, deletion, limited processing, a right to transfer of data, to object and a right to withdraw consent at any moment without influencing any legal processing conducted on the basis of your consent before it was withdrawn. Your consent may be withdrawn at any time by sending an e-mail message to </w:t>
            </w:r>
            <w:hyperlink r:id="rId8" w:history="1">
              <w:r w:rsidRPr="001F0374">
                <w:rPr>
                  <w:rStyle w:val="Hyperlink"/>
                  <w:lang w:val="en-GB"/>
                </w:rPr>
                <w:t>iod@ifispan.edu.pl</w:t>
              </w:r>
            </w:hyperlink>
          </w:p>
          <w:p w14:paraId="1A833969" w14:textId="77777777" w:rsidR="001F0374" w:rsidRPr="001F0374" w:rsidRDefault="001F0374" w:rsidP="001F0374">
            <w:pPr>
              <w:snapToGrid w:val="0"/>
              <w:rPr>
                <w:lang w:val="en-GB"/>
              </w:rPr>
            </w:pPr>
            <w:r w:rsidRPr="001F0374">
              <w:rPr>
                <w:lang w:val="en-GB"/>
              </w:rPr>
              <w:t xml:space="preserve">8) Your data will not be profiled or processed by automatic means </w:t>
            </w:r>
          </w:p>
          <w:p w14:paraId="373E4464" w14:textId="77777777" w:rsidR="001F0374" w:rsidRPr="00477761" w:rsidRDefault="001F0374" w:rsidP="00A95CB8">
            <w:pPr>
              <w:snapToGrid w:val="0"/>
              <w:rPr>
                <w:lang w:val="en-GB"/>
              </w:rPr>
            </w:pPr>
            <w:r w:rsidRPr="001F0374">
              <w:rPr>
                <w:lang w:val="en-GB"/>
              </w:rPr>
              <w:t xml:space="preserve">9) Provision of data by you is voluntary, but not providing it prevents the processing of your personal data indicated above. </w:t>
            </w:r>
          </w:p>
        </w:tc>
      </w:tr>
      <w:bookmarkEnd w:id="0"/>
    </w:tbl>
    <w:p w14:paraId="28E9125B" w14:textId="77777777" w:rsidR="008679C9" w:rsidRPr="00477761" w:rsidRDefault="008679C9">
      <w:pPr>
        <w:rPr>
          <w:lang w:val="en-GB"/>
        </w:rPr>
      </w:pPr>
    </w:p>
    <w:p w14:paraId="107200C2" w14:textId="77777777" w:rsidR="008679C9" w:rsidRPr="00477761" w:rsidRDefault="008679C9">
      <w:pPr>
        <w:pStyle w:val="Tekstpodstawowy21"/>
        <w:jc w:val="center"/>
        <w:rPr>
          <w:bCs w:val="0"/>
          <w:sz w:val="12"/>
          <w:szCs w:val="12"/>
          <w:lang w:val="en-GB"/>
        </w:rPr>
      </w:pPr>
      <w:r w:rsidRPr="00477761">
        <w:rPr>
          <w:bCs w:val="0"/>
          <w:sz w:val="36"/>
          <w:szCs w:val="36"/>
          <w:lang w:val="en-GB"/>
        </w:rPr>
        <w:t>APPLICATION DOCUMENTS CHECKLIST</w:t>
      </w:r>
    </w:p>
    <w:p w14:paraId="0093C1D6" w14:textId="77777777" w:rsidR="008679C9" w:rsidRPr="00477761" w:rsidRDefault="008679C9">
      <w:pPr>
        <w:pStyle w:val="Tekstpodstawowy21"/>
        <w:jc w:val="center"/>
        <w:rPr>
          <w:bCs w:val="0"/>
          <w:sz w:val="12"/>
          <w:szCs w:val="12"/>
          <w:lang w:val="en-GB"/>
        </w:rPr>
      </w:pPr>
    </w:p>
    <w:tbl>
      <w:tblPr>
        <w:tblW w:w="0" w:type="auto"/>
        <w:tblInd w:w="41" w:type="dxa"/>
        <w:tblLayout w:type="fixed"/>
        <w:tblCellMar>
          <w:top w:w="28" w:type="dxa"/>
          <w:left w:w="28" w:type="dxa"/>
          <w:bottom w:w="28" w:type="dxa"/>
          <w:right w:w="28" w:type="dxa"/>
        </w:tblCellMar>
        <w:tblLook w:val="0000" w:firstRow="0" w:lastRow="0" w:firstColumn="0" w:lastColumn="0" w:noHBand="0" w:noVBand="0"/>
      </w:tblPr>
      <w:tblGrid>
        <w:gridCol w:w="8492"/>
        <w:gridCol w:w="588"/>
      </w:tblGrid>
      <w:tr w:rsidR="008679C9" w:rsidRPr="00477761" w14:paraId="2E6D89AE" w14:textId="77777777" w:rsidTr="002E6072">
        <w:tc>
          <w:tcPr>
            <w:tcW w:w="8492" w:type="dxa"/>
            <w:tcBorders>
              <w:top w:val="single" w:sz="4" w:space="0" w:color="000000"/>
              <w:left w:val="single" w:sz="4" w:space="0" w:color="000000"/>
              <w:bottom w:val="single" w:sz="4" w:space="0" w:color="000000"/>
            </w:tcBorders>
            <w:shd w:val="clear" w:color="auto" w:fill="auto"/>
            <w:vAlign w:val="center"/>
          </w:tcPr>
          <w:p w14:paraId="3F7FDA6D" w14:textId="77777777" w:rsidR="008679C9" w:rsidRPr="00477761" w:rsidRDefault="008679C9" w:rsidP="003060CC">
            <w:pPr>
              <w:pStyle w:val="Tekstpodstawowy21"/>
              <w:snapToGrid w:val="0"/>
              <w:rPr>
                <w:lang w:val="en-GB"/>
              </w:rPr>
            </w:pPr>
            <w:r w:rsidRPr="00477761">
              <w:rPr>
                <w:bCs w:val="0"/>
                <w:sz w:val="22"/>
                <w:szCs w:val="22"/>
                <w:lang w:val="en-GB"/>
              </w:rPr>
              <w:t>Completed application form</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5D78"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1A02439B" w14:textId="77777777" w:rsidTr="002E6072">
        <w:tc>
          <w:tcPr>
            <w:tcW w:w="8492" w:type="dxa"/>
            <w:tcBorders>
              <w:left w:val="single" w:sz="4" w:space="0" w:color="000000"/>
              <w:bottom w:val="single" w:sz="4" w:space="0" w:color="000000"/>
            </w:tcBorders>
            <w:shd w:val="clear" w:color="auto" w:fill="auto"/>
            <w:vAlign w:val="center"/>
          </w:tcPr>
          <w:p w14:paraId="3B479DD2" w14:textId="77777777" w:rsidR="008679C9" w:rsidRPr="00477761" w:rsidRDefault="006A284B" w:rsidP="003060CC">
            <w:pPr>
              <w:suppressAutoHyphens w:val="0"/>
              <w:spacing w:before="100" w:beforeAutospacing="1" w:after="100" w:afterAutospacing="1"/>
              <w:contextualSpacing/>
              <w:rPr>
                <w:sz w:val="22"/>
                <w:szCs w:val="22"/>
                <w:lang w:val="en-GB"/>
              </w:rPr>
            </w:pPr>
            <w:r>
              <w:rPr>
                <w:rStyle w:val="Strong"/>
                <w:sz w:val="22"/>
                <w:szCs w:val="22"/>
                <w:lang w:val="en-GB"/>
              </w:rPr>
              <w:t xml:space="preserve">Copy of </w:t>
            </w:r>
            <w:r w:rsidR="00BD354E" w:rsidRPr="00477761">
              <w:rPr>
                <w:rStyle w:val="Strong"/>
                <w:sz w:val="22"/>
                <w:szCs w:val="22"/>
                <w:lang w:val="en-GB"/>
              </w:rPr>
              <w:t>Master’s Degree diploma</w:t>
            </w:r>
            <w:r w:rsidR="00BD354E" w:rsidRPr="00477761">
              <w:rPr>
                <w:sz w:val="22"/>
                <w:szCs w:val="22"/>
                <w:lang w:val="en-GB"/>
              </w:rPr>
              <w:t xml:space="preserve"> or an equivalent certificate of graduation or an official document from the applicant’s university stating when the defence is due</w:t>
            </w:r>
          </w:p>
        </w:tc>
        <w:tc>
          <w:tcPr>
            <w:tcW w:w="588" w:type="dxa"/>
            <w:tcBorders>
              <w:left w:val="single" w:sz="4" w:space="0" w:color="000000"/>
              <w:bottom w:val="single" w:sz="4" w:space="0" w:color="000000"/>
              <w:right w:val="single" w:sz="4" w:space="0" w:color="000000"/>
            </w:tcBorders>
            <w:shd w:val="clear" w:color="auto" w:fill="auto"/>
            <w:vAlign w:val="center"/>
          </w:tcPr>
          <w:p w14:paraId="457E5150"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5B78C64D" w14:textId="77777777" w:rsidTr="002E6072">
        <w:tc>
          <w:tcPr>
            <w:tcW w:w="8492" w:type="dxa"/>
            <w:tcBorders>
              <w:left w:val="single" w:sz="4" w:space="0" w:color="000000"/>
              <w:bottom w:val="single" w:sz="4" w:space="0" w:color="000000"/>
            </w:tcBorders>
            <w:shd w:val="clear" w:color="auto" w:fill="auto"/>
            <w:vAlign w:val="center"/>
          </w:tcPr>
          <w:p w14:paraId="63E8471B" w14:textId="77777777" w:rsidR="008679C9" w:rsidRPr="00477761" w:rsidRDefault="00BD354E" w:rsidP="003060CC">
            <w:pPr>
              <w:suppressAutoHyphens w:val="0"/>
              <w:spacing w:before="100" w:beforeAutospacing="1" w:after="100" w:afterAutospacing="1"/>
              <w:contextualSpacing/>
              <w:rPr>
                <w:sz w:val="22"/>
                <w:szCs w:val="22"/>
                <w:lang w:val="en-GB"/>
              </w:rPr>
            </w:pPr>
            <w:r w:rsidRPr="00477761">
              <w:rPr>
                <w:rStyle w:val="Strong"/>
                <w:sz w:val="22"/>
                <w:szCs w:val="22"/>
                <w:lang w:val="en-GB"/>
              </w:rPr>
              <w:t>Academic Curriculum Vitae (in English)</w:t>
            </w:r>
          </w:p>
        </w:tc>
        <w:tc>
          <w:tcPr>
            <w:tcW w:w="588" w:type="dxa"/>
            <w:tcBorders>
              <w:left w:val="single" w:sz="4" w:space="0" w:color="000000"/>
              <w:bottom w:val="single" w:sz="4" w:space="0" w:color="000000"/>
              <w:right w:val="single" w:sz="4" w:space="0" w:color="000000"/>
            </w:tcBorders>
            <w:shd w:val="clear" w:color="auto" w:fill="auto"/>
            <w:vAlign w:val="center"/>
          </w:tcPr>
          <w:p w14:paraId="60FCC0AE"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7BE7592F" w14:textId="77777777" w:rsidTr="002E6072">
        <w:tc>
          <w:tcPr>
            <w:tcW w:w="8492" w:type="dxa"/>
            <w:tcBorders>
              <w:left w:val="single" w:sz="4" w:space="0" w:color="000000"/>
              <w:bottom w:val="single" w:sz="4" w:space="0" w:color="000000"/>
            </w:tcBorders>
            <w:shd w:val="clear" w:color="auto" w:fill="auto"/>
            <w:vAlign w:val="center"/>
          </w:tcPr>
          <w:p w14:paraId="435C51D0" w14:textId="77777777" w:rsidR="008679C9" w:rsidRPr="00551045" w:rsidRDefault="00551045" w:rsidP="003060CC">
            <w:pPr>
              <w:shd w:val="clear" w:color="auto" w:fill="FFFFFF"/>
              <w:suppressAutoHyphens w:val="0"/>
              <w:spacing w:before="100" w:beforeAutospacing="1" w:after="100" w:afterAutospacing="1"/>
              <w:ind w:right="-288"/>
              <w:rPr>
                <w:sz w:val="22"/>
                <w:szCs w:val="22"/>
                <w:lang w:val="en-US"/>
              </w:rPr>
            </w:pPr>
            <w:r w:rsidRPr="00551045">
              <w:rPr>
                <w:rStyle w:val="Strong"/>
                <w:rFonts w:cs="Calibri"/>
                <w:lang w:val="en-US"/>
              </w:rPr>
              <w:t>Letter</w:t>
            </w:r>
            <w:r>
              <w:rPr>
                <w:rStyle w:val="Strong"/>
                <w:lang w:val="en-US"/>
              </w:rPr>
              <w:t xml:space="preserve"> of </w:t>
            </w:r>
            <w:r w:rsidRPr="00551045">
              <w:rPr>
                <w:rStyle w:val="Strong"/>
                <w:rFonts w:cs="Calibri"/>
                <w:lang w:val="en-US"/>
              </w:rPr>
              <w:t>Intent</w:t>
            </w:r>
            <w:r w:rsidRPr="00551045">
              <w:rPr>
                <w:rFonts w:cs="Calibri"/>
                <w:color w:val="000000"/>
                <w:lang w:val="en-US"/>
              </w:rPr>
              <w:t> (</w:t>
            </w:r>
            <w:r w:rsidR="00F93749">
              <w:rPr>
                <w:rFonts w:cs="Calibri"/>
                <w:color w:val="000000"/>
                <w:lang w:val="en-US"/>
              </w:rPr>
              <w:t>8</w:t>
            </w:r>
            <w:r w:rsidR="00F93749" w:rsidRPr="00551045">
              <w:rPr>
                <w:rFonts w:cs="Calibri"/>
                <w:color w:val="000000"/>
                <w:lang w:val="en-US"/>
              </w:rPr>
              <w:t xml:space="preserve">00 </w:t>
            </w:r>
            <w:r w:rsidRPr="00551045">
              <w:rPr>
                <w:rFonts w:cs="Calibri"/>
                <w:color w:val="000000"/>
                <w:lang w:val="en-US"/>
              </w:rPr>
              <w:t>- 1</w:t>
            </w:r>
            <w:r w:rsidR="00F93749">
              <w:rPr>
                <w:rFonts w:cs="Calibri"/>
                <w:color w:val="000000"/>
                <w:lang w:val="en-US"/>
              </w:rPr>
              <w:t>0</w:t>
            </w:r>
            <w:r w:rsidRPr="00551045">
              <w:rPr>
                <w:rFonts w:cs="Calibri"/>
                <w:color w:val="000000"/>
                <w:lang w:val="en-US"/>
              </w:rPr>
              <w:t>00 words) describing</w:t>
            </w:r>
            <w:r>
              <w:rPr>
                <w:color w:val="000000"/>
                <w:lang w:val="en-US"/>
              </w:rPr>
              <w:t xml:space="preserve"> the </w:t>
            </w:r>
            <w:r w:rsidRPr="00551045">
              <w:rPr>
                <w:rFonts w:cs="Calibri"/>
                <w:color w:val="000000"/>
                <w:lang w:val="en-US"/>
              </w:rPr>
              <w:t>applicant’s</w:t>
            </w:r>
            <w:r>
              <w:rPr>
                <w:color w:val="000000"/>
                <w:lang w:val="en-US"/>
              </w:rPr>
              <w:t xml:space="preserve"> experience </w:t>
            </w:r>
            <w:r w:rsidRPr="00551045">
              <w:rPr>
                <w:rFonts w:cs="Calibri"/>
                <w:color w:val="000000"/>
                <w:lang w:val="en-US"/>
              </w:rPr>
              <w:t xml:space="preserve">to date </w:t>
            </w:r>
            <w:r>
              <w:rPr>
                <w:color w:val="000000"/>
                <w:lang w:val="en-US"/>
              </w:rPr>
              <w:t xml:space="preserve">in the given </w:t>
            </w:r>
            <w:r w:rsidRPr="00551045">
              <w:rPr>
                <w:rFonts w:cs="Calibri"/>
                <w:color w:val="000000"/>
                <w:lang w:val="en-US"/>
              </w:rPr>
              <w:t>discipline, their academic</w:t>
            </w:r>
            <w:r>
              <w:rPr>
                <w:color w:val="000000"/>
                <w:lang w:val="en-US"/>
              </w:rPr>
              <w:t xml:space="preserve"> interests, </w:t>
            </w:r>
            <w:r w:rsidRPr="00551045">
              <w:rPr>
                <w:rFonts w:cs="Calibri"/>
                <w:color w:val="000000"/>
                <w:lang w:val="en-US"/>
              </w:rPr>
              <w:t>aims,</w:t>
            </w:r>
            <w:r>
              <w:rPr>
                <w:color w:val="000000"/>
                <w:lang w:val="en-US"/>
              </w:rPr>
              <w:t xml:space="preserve"> and </w:t>
            </w:r>
            <w:r w:rsidRPr="00551045">
              <w:rPr>
                <w:rFonts w:cs="Calibri"/>
                <w:color w:val="000000"/>
                <w:lang w:val="en-US"/>
              </w:rPr>
              <w:t xml:space="preserve">the </w:t>
            </w:r>
            <w:r>
              <w:rPr>
                <w:color w:val="000000"/>
                <w:lang w:val="en-US"/>
              </w:rPr>
              <w:t xml:space="preserve">reasons for choosing </w:t>
            </w:r>
            <w:r w:rsidRPr="00551045">
              <w:rPr>
                <w:rFonts w:cs="Calibri"/>
                <w:color w:val="000000"/>
                <w:lang w:val="en-US"/>
              </w:rPr>
              <w:t>GSSR</w:t>
            </w:r>
            <w:r>
              <w:rPr>
                <w:color w:val="000000"/>
                <w:lang w:val="en-US"/>
              </w:rPr>
              <w:t xml:space="preserve"> as the </w:t>
            </w:r>
            <w:r w:rsidRPr="00551045">
              <w:rPr>
                <w:rFonts w:cs="Calibri"/>
                <w:color w:val="000000"/>
                <w:lang w:val="en-US"/>
              </w:rPr>
              <w:t>site for doctoral training.</w:t>
            </w:r>
          </w:p>
        </w:tc>
        <w:tc>
          <w:tcPr>
            <w:tcW w:w="588" w:type="dxa"/>
            <w:tcBorders>
              <w:left w:val="single" w:sz="4" w:space="0" w:color="000000"/>
              <w:bottom w:val="single" w:sz="4" w:space="0" w:color="000000"/>
              <w:right w:val="single" w:sz="4" w:space="0" w:color="000000"/>
            </w:tcBorders>
            <w:shd w:val="clear" w:color="auto" w:fill="auto"/>
            <w:vAlign w:val="center"/>
          </w:tcPr>
          <w:p w14:paraId="47BB6A3C"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714872A4" w14:textId="77777777" w:rsidTr="002E6072">
        <w:tc>
          <w:tcPr>
            <w:tcW w:w="8492" w:type="dxa"/>
            <w:tcBorders>
              <w:left w:val="single" w:sz="4" w:space="0" w:color="000000"/>
              <w:bottom w:val="single" w:sz="4" w:space="0" w:color="000000"/>
            </w:tcBorders>
            <w:shd w:val="clear" w:color="auto" w:fill="auto"/>
            <w:vAlign w:val="center"/>
          </w:tcPr>
          <w:p w14:paraId="755554A9" w14:textId="77777777" w:rsidR="008679C9" w:rsidRPr="00551045" w:rsidRDefault="00551045" w:rsidP="003060CC">
            <w:pPr>
              <w:shd w:val="clear" w:color="auto" w:fill="FFFFFF"/>
              <w:suppressAutoHyphens w:val="0"/>
              <w:spacing w:before="100" w:beforeAutospacing="1" w:after="100" w:afterAutospacing="1"/>
              <w:ind w:right="-288"/>
              <w:rPr>
                <w:sz w:val="22"/>
                <w:szCs w:val="22"/>
                <w:lang w:val="en-US"/>
              </w:rPr>
            </w:pPr>
            <w:r w:rsidRPr="00551045">
              <w:rPr>
                <w:rStyle w:val="Strong"/>
                <w:rFonts w:cs="Calibri"/>
                <w:lang w:val="en-US"/>
              </w:rPr>
              <w:t>Concise</w:t>
            </w:r>
            <w:r>
              <w:rPr>
                <w:rStyle w:val="Strong"/>
                <w:lang w:val="en-US"/>
              </w:rPr>
              <w:t xml:space="preserve"> description of planned </w:t>
            </w:r>
            <w:r w:rsidRPr="00551045">
              <w:rPr>
                <w:rStyle w:val="Strong"/>
                <w:rFonts w:cs="Calibri"/>
                <w:lang w:val="en-US"/>
              </w:rPr>
              <w:t>research </w:t>
            </w:r>
            <w:r w:rsidRPr="00551045">
              <w:rPr>
                <w:rFonts w:cs="Calibri"/>
                <w:color w:val="000000"/>
                <w:lang w:val="en-US"/>
              </w:rPr>
              <w:t>(1200-</w:t>
            </w:r>
            <w:r>
              <w:rPr>
                <w:color w:val="000000"/>
                <w:lang w:val="en-US"/>
              </w:rPr>
              <w:t>1500 words</w:t>
            </w:r>
            <w:r w:rsidRPr="00551045">
              <w:rPr>
                <w:rFonts w:cs="Calibri"/>
                <w:color w:val="000000"/>
                <w:lang w:val="en-US"/>
              </w:rPr>
              <w:t>, excluding Bibliography, Figures or Tables) that (</w:t>
            </w:r>
            <w:proofErr w:type="spellStart"/>
            <w:r w:rsidRPr="00551045">
              <w:rPr>
                <w:rFonts w:cs="Calibri"/>
                <w:color w:val="000000"/>
                <w:lang w:val="en-US"/>
              </w:rPr>
              <w:t>i</w:t>
            </w:r>
            <w:proofErr w:type="spellEnd"/>
            <w:r w:rsidRPr="00551045">
              <w:rPr>
                <w:rFonts w:cs="Calibri"/>
                <w:color w:val="000000"/>
                <w:lang w:val="en-US"/>
              </w:rPr>
              <w:t xml:space="preserve">) describes the research problem and why it is important for the candidate’s </w:t>
            </w:r>
            <w:r>
              <w:rPr>
                <w:color w:val="000000"/>
                <w:lang w:val="en-US"/>
              </w:rPr>
              <w:t xml:space="preserve">chosen discipline, </w:t>
            </w:r>
            <w:r w:rsidRPr="00551045">
              <w:rPr>
                <w:rFonts w:cs="Calibri"/>
                <w:color w:val="000000"/>
                <w:lang w:val="en-US"/>
              </w:rPr>
              <w:t xml:space="preserve">(ii) states </w:t>
            </w:r>
            <w:r>
              <w:rPr>
                <w:color w:val="000000"/>
                <w:lang w:val="en-US"/>
              </w:rPr>
              <w:t xml:space="preserve">the </w:t>
            </w:r>
            <w:r w:rsidRPr="00551045">
              <w:rPr>
                <w:rFonts w:cs="Calibri"/>
                <w:color w:val="000000"/>
                <w:lang w:val="en-US"/>
              </w:rPr>
              <w:t>research question(s), and, as applicable, testable</w:t>
            </w:r>
            <w:r>
              <w:rPr>
                <w:color w:val="000000"/>
                <w:lang w:val="en-US"/>
              </w:rPr>
              <w:t xml:space="preserve"> hypotheses, </w:t>
            </w:r>
            <w:r w:rsidRPr="00551045">
              <w:rPr>
                <w:rFonts w:cs="Calibri"/>
                <w:color w:val="000000"/>
                <w:lang w:val="en-US"/>
              </w:rPr>
              <w:t>(iii) briefly outlines main the theoretical framework(s) that</w:t>
            </w:r>
            <w:r>
              <w:rPr>
                <w:color w:val="000000"/>
                <w:lang w:val="en-US"/>
              </w:rPr>
              <w:t xml:space="preserve"> the </w:t>
            </w:r>
            <w:r w:rsidRPr="00551045">
              <w:rPr>
                <w:rFonts w:cs="Calibri"/>
                <w:color w:val="000000"/>
                <w:lang w:val="en-US"/>
              </w:rPr>
              <w:t xml:space="preserve">research ties to; (iv) introduces the research methods, and, as applicable, the data </w:t>
            </w:r>
            <w:r>
              <w:rPr>
                <w:color w:val="000000"/>
                <w:lang w:val="en-US"/>
              </w:rPr>
              <w:t xml:space="preserve">the candidate </w:t>
            </w:r>
            <w:r w:rsidRPr="00551045">
              <w:rPr>
                <w:rFonts w:cs="Calibri"/>
                <w:color w:val="000000"/>
                <w:lang w:val="en-US"/>
              </w:rPr>
              <w:t xml:space="preserve">plans to use </w:t>
            </w:r>
            <w:r>
              <w:rPr>
                <w:color w:val="000000"/>
                <w:lang w:val="en-US"/>
              </w:rPr>
              <w:t xml:space="preserve">to </w:t>
            </w:r>
            <w:r w:rsidRPr="00551045">
              <w:rPr>
                <w:rFonts w:cs="Calibri"/>
                <w:color w:val="000000"/>
                <w:lang w:val="en-US"/>
              </w:rPr>
              <w:t xml:space="preserve">address </w:t>
            </w:r>
            <w:r>
              <w:rPr>
                <w:color w:val="000000"/>
                <w:lang w:val="en-US"/>
              </w:rPr>
              <w:t xml:space="preserve">the </w:t>
            </w:r>
            <w:r w:rsidRPr="00551045">
              <w:rPr>
                <w:rFonts w:cs="Calibri"/>
                <w:color w:val="000000"/>
                <w:lang w:val="en-US"/>
              </w:rPr>
              <w:t xml:space="preserve">research question(s), and, (v) outlines </w:t>
            </w:r>
            <w:r>
              <w:rPr>
                <w:color w:val="000000"/>
                <w:lang w:val="en-US"/>
              </w:rPr>
              <w:t xml:space="preserve">the </w:t>
            </w:r>
            <w:r w:rsidRPr="00551045">
              <w:rPr>
                <w:rFonts w:cs="Calibri"/>
                <w:color w:val="000000"/>
                <w:lang w:val="en-US"/>
              </w:rPr>
              <w:t>envisioned type(s) of data analysis (when applicable).</w:t>
            </w:r>
          </w:p>
        </w:tc>
        <w:tc>
          <w:tcPr>
            <w:tcW w:w="588" w:type="dxa"/>
            <w:tcBorders>
              <w:left w:val="single" w:sz="4" w:space="0" w:color="000000"/>
              <w:bottom w:val="single" w:sz="4" w:space="0" w:color="000000"/>
              <w:right w:val="single" w:sz="4" w:space="0" w:color="000000"/>
            </w:tcBorders>
            <w:shd w:val="clear" w:color="auto" w:fill="auto"/>
            <w:vAlign w:val="center"/>
          </w:tcPr>
          <w:p w14:paraId="659DC982"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54C3C82E" w14:textId="77777777" w:rsidTr="002E6072">
        <w:tc>
          <w:tcPr>
            <w:tcW w:w="8492" w:type="dxa"/>
            <w:tcBorders>
              <w:left w:val="single" w:sz="4" w:space="0" w:color="000000"/>
              <w:bottom w:val="single" w:sz="4" w:space="0" w:color="000000"/>
            </w:tcBorders>
            <w:shd w:val="clear" w:color="auto" w:fill="auto"/>
            <w:vAlign w:val="center"/>
          </w:tcPr>
          <w:p w14:paraId="0362E56F" w14:textId="77777777" w:rsidR="008679C9" w:rsidRPr="00551045" w:rsidRDefault="00551045" w:rsidP="003060CC">
            <w:pPr>
              <w:shd w:val="clear" w:color="auto" w:fill="FFFFFF"/>
              <w:suppressAutoHyphens w:val="0"/>
              <w:spacing w:before="100" w:beforeAutospacing="1" w:after="100" w:afterAutospacing="1"/>
              <w:ind w:right="-288"/>
              <w:rPr>
                <w:sz w:val="22"/>
                <w:szCs w:val="22"/>
                <w:lang w:val="en-US"/>
              </w:rPr>
            </w:pPr>
            <w:r w:rsidRPr="00551045">
              <w:rPr>
                <w:rStyle w:val="Strong"/>
                <w:rFonts w:cs="Calibri"/>
                <w:lang w:val="en-US"/>
              </w:rPr>
              <w:t>Letter(s) of recommendation</w:t>
            </w:r>
            <w:r w:rsidRPr="00551045">
              <w:rPr>
                <w:rFonts w:cs="Calibri"/>
                <w:color w:val="000000"/>
                <w:lang w:val="en-US"/>
              </w:rPr>
              <w:t> – at most two letters, with at least one from the candidate’s MA thesis supervisor or a person who is familiar with their academic achievements and aptitude for conducting independent research.</w:t>
            </w:r>
          </w:p>
        </w:tc>
        <w:tc>
          <w:tcPr>
            <w:tcW w:w="588" w:type="dxa"/>
            <w:tcBorders>
              <w:left w:val="single" w:sz="4" w:space="0" w:color="000000"/>
              <w:bottom w:val="single" w:sz="4" w:space="0" w:color="000000"/>
              <w:right w:val="single" w:sz="4" w:space="0" w:color="000000"/>
            </w:tcBorders>
            <w:shd w:val="clear" w:color="auto" w:fill="auto"/>
            <w:vAlign w:val="center"/>
          </w:tcPr>
          <w:p w14:paraId="04087D83"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BD354E" w:rsidRPr="00477761" w14:paraId="1BBE854F" w14:textId="77777777" w:rsidTr="002E6072">
        <w:tc>
          <w:tcPr>
            <w:tcW w:w="8492" w:type="dxa"/>
            <w:tcBorders>
              <w:left w:val="single" w:sz="4" w:space="0" w:color="000000"/>
              <w:bottom w:val="single" w:sz="4" w:space="0" w:color="000000"/>
            </w:tcBorders>
            <w:shd w:val="clear" w:color="auto" w:fill="auto"/>
            <w:vAlign w:val="center"/>
          </w:tcPr>
          <w:p w14:paraId="75E37263" w14:textId="77777777" w:rsidR="00BD354E" w:rsidRPr="00551045" w:rsidRDefault="00551045" w:rsidP="003060CC">
            <w:pPr>
              <w:shd w:val="clear" w:color="auto" w:fill="FFFFFF"/>
              <w:suppressAutoHyphens w:val="0"/>
              <w:spacing w:before="100" w:beforeAutospacing="1" w:after="100" w:afterAutospacing="1"/>
              <w:ind w:right="-288"/>
              <w:rPr>
                <w:b/>
                <w:bCs/>
                <w:sz w:val="22"/>
                <w:szCs w:val="22"/>
                <w:lang w:val="en-US"/>
              </w:rPr>
            </w:pPr>
            <w:r w:rsidRPr="00551045">
              <w:rPr>
                <w:rStyle w:val="Strong"/>
                <w:rFonts w:cs="Calibri"/>
                <w:lang w:val="en-US"/>
              </w:rPr>
              <w:t>MA thesis</w:t>
            </w:r>
            <w:r w:rsidRPr="00551045">
              <w:rPr>
                <w:rFonts w:cs="Calibri"/>
                <w:color w:val="000000"/>
                <w:lang w:val="en-US"/>
              </w:rPr>
              <w:t> or a</w:t>
            </w:r>
            <w:r w:rsidRPr="00551045">
              <w:rPr>
                <w:rStyle w:val="Strong"/>
                <w:rFonts w:cs="Calibri"/>
                <w:lang w:val="en-US"/>
              </w:rPr>
              <w:t> selected (co-)authored academic publication</w:t>
            </w:r>
            <w:r w:rsidRPr="00551045">
              <w:rPr>
                <w:rFonts w:cs="Calibri"/>
                <w:color w:val="000000"/>
                <w:lang w:val="en-US"/>
              </w:rPr>
              <w:t>. Candidates must also provide a 700-words English-language summary of their MA thesis or academic publication if these studies were originally written in another language than English.</w:t>
            </w:r>
          </w:p>
        </w:tc>
        <w:tc>
          <w:tcPr>
            <w:tcW w:w="588" w:type="dxa"/>
            <w:tcBorders>
              <w:left w:val="single" w:sz="4" w:space="0" w:color="000000"/>
              <w:bottom w:val="single" w:sz="4" w:space="0" w:color="000000"/>
              <w:right w:val="single" w:sz="4" w:space="0" w:color="000000"/>
            </w:tcBorders>
            <w:shd w:val="clear" w:color="auto" w:fill="auto"/>
            <w:vAlign w:val="center"/>
          </w:tcPr>
          <w:p w14:paraId="31A82C76" w14:textId="77777777" w:rsidR="00BD354E" w:rsidRPr="00477761" w:rsidRDefault="00BD354E">
            <w:pPr>
              <w:snapToGrid w:val="0"/>
              <w:jc w:val="center"/>
              <w:rPr>
                <w:sz w:val="28"/>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BD354E" w:rsidRPr="00477761" w14:paraId="3024BCD5" w14:textId="77777777" w:rsidTr="002E6072">
        <w:tc>
          <w:tcPr>
            <w:tcW w:w="8492" w:type="dxa"/>
            <w:tcBorders>
              <w:left w:val="single" w:sz="4" w:space="0" w:color="000000"/>
              <w:bottom w:val="single" w:sz="4" w:space="0" w:color="000000"/>
            </w:tcBorders>
            <w:shd w:val="clear" w:color="auto" w:fill="auto"/>
            <w:vAlign w:val="center"/>
          </w:tcPr>
          <w:p w14:paraId="770CE463" w14:textId="77777777" w:rsidR="00BD354E" w:rsidRPr="00551045" w:rsidRDefault="00551045" w:rsidP="003060CC">
            <w:pPr>
              <w:shd w:val="clear" w:color="auto" w:fill="FFFFFF"/>
              <w:suppressAutoHyphens w:val="0"/>
              <w:spacing w:before="100" w:beforeAutospacing="1" w:after="100" w:afterAutospacing="1"/>
              <w:ind w:right="-288"/>
              <w:rPr>
                <w:b/>
                <w:bCs/>
                <w:sz w:val="22"/>
                <w:szCs w:val="22"/>
                <w:lang w:val="en-US"/>
              </w:rPr>
            </w:pPr>
            <w:r w:rsidRPr="00551045">
              <w:rPr>
                <w:rStyle w:val="Strong"/>
                <w:rFonts w:cs="Calibri"/>
                <w:lang w:val="en-US"/>
              </w:rPr>
              <w:t xml:space="preserve">Official transcript issued by the candidate’s university that lists all </w:t>
            </w:r>
            <w:r w:rsidRPr="00551045">
              <w:rPr>
                <w:rFonts w:cs="Calibri"/>
                <w:color w:val="000000"/>
                <w:lang w:val="en-US"/>
              </w:rPr>
              <w:t>courses completed during MA studies or equivalent studies (cf. point 2) and corresponding grades.</w:t>
            </w:r>
          </w:p>
        </w:tc>
        <w:tc>
          <w:tcPr>
            <w:tcW w:w="588" w:type="dxa"/>
            <w:tcBorders>
              <w:left w:val="single" w:sz="4" w:space="0" w:color="000000"/>
              <w:bottom w:val="single" w:sz="4" w:space="0" w:color="000000"/>
              <w:right w:val="single" w:sz="4" w:space="0" w:color="000000"/>
            </w:tcBorders>
            <w:shd w:val="clear" w:color="auto" w:fill="auto"/>
            <w:vAlign w:val="center"/>
          </w:tcPr>
          <w:p w14:paraId="44A2AF1D" w14:textId="77777777" w:rsidR="00BD354E" w:rsidRPr="00477761" w:rsidRDefault="00E42B17">
            <w:pPr>
              <w:snapToGrid w:val="0"/>
              <w:jc w:val="center"/>
              <w:rPr>
                <w:sz w:val="28"/>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22232A02" w14:textId="77777777" w:rsidTr="002E6072">
        <w:tc>
          <w:tcPr>
            <w:tcW w:w="8492" w:type="dxa"/>
            <w:tcBorders>
              <w:left w:val="single" w:sz="4" w:space="0" w:color="000000"/>
              <w:bottom w:val="single" w:sz="4" w:space="0" w:color="000000"/>
            </w:tcBorders>
            <w:shd w:val="clear" w:color="auto" w:fill="auto"/>
            <w:vAlign w:val="center"/>
          </w:tcPr>
          <w:p w14:paraId="0C6D144B" w14:textId="77777777" w:rsidR="008679C9" w:rsidRDefault="00BD354E" w:rsidP="003060CC">
            <w:pPr>
              <w:pStyle w:val="Tekstpodstawowy21"/>
              <w:snapToGrid w:val="0"/>
              <w:rPr>
                <w:sz w:val="22"/>
                <w:szCs w:val="22"/>
                <w:lang w:val="en-GB"/>
              </w:rPr>
            </w:pPr>
            <w:r w:rsidRPr="00477761">
              <w:rPr>
                <w:rStyle w:val="Strong"/>
                <w:sz w:val="22"/>
                <w:szCs w:val="22"/>
                <w:lang w:val="en-GB"/>
              </w:rPr>
              <w:t>Photocopy of passport</w:t>
            </w:r>
            <w:r w:rsidRPr="00477761">
              <w:rPr>
                <w:sz w:val="22"/>
                <w:szCs w:val="22"/>
                <w:lang w:val="en-GB"/>
              </w:rPr>
              <w:t xml:space="preserve"> (in the case of non-Polish applicants)</w:t>
            </w:r>
          </w:p>
          <w:p w14:paraId="4FB03DB6" w14:textId="77777777" w:rsidR="00551045" w:rsidRPr="00477761" w:rsidRDefault="00551045" w:rsidP="003060CC">
            <w:pPr>
              <w:pStyle w:val="Tekstpodstawowy21"/>
              <w:snapToGrid w:val="0"/>
              <w:rPr>
                <w:sz w:val="22"/>
                <w:szCs w:val="22"/>
                <w:lang w:val="en-GB"/>
              </w:rPr>
            </w:pPr>
          </w:p>
        </w:tc>
        <w:tc>
          <w:tcPr>
            <w:tcW w:w="588" w:type="dxa"/>
            <w:tcBorders>
              <w:left w:val="single" w:sz="4" w:space="0" w:color="000000"/>
              <w:bottom w:val="single" w:sz="4" w:space="0" w:color="000000"/>
              <w:right w:val="single" w:sz="4" w:space="0" w:color="000000"/>
            </w:tcBorders>
            <w:shd w:val="clear" w:color="auto" w:fill="auto"/>
            <w:vAlign w:val="center"/>
          </w:tcPr>
          <w:p w14:paraId="373C5F5C"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48E1FD0C" w14:textId="77777777" w:rsidTr="002E6072">
        <w:tc>
          <w:tcPr>
            <w:tcW w:w="8492" w:type="dxa"/>
            <w:tcBorders>
              <w:left w:val="single" w:sz="4" w:space="0" w:color="000000"/>
              <w:bottom w:val="single" w:sz="4" w:space="0" w:color="000000"/>
            </w:tcBorders>
            <w:shd w:val="clear" w:color="auto" w:fill="auto"/>
            <w:vAlign w:val="center"/>
          </w:tcPr>
          <w:p w14:paraId="3A0F638C" w14:textId="77777777" w:rsidR="008679C9" w:rsidRPr="00551045" w:rsidRDefault="00551045" w:rsidP="003060CC">
            <w:pPr>
              <w:pStyle w:val="Tekstpodstawowy21"/>
              <w:snapToGrid w:val="0"/>
              <w:rPr>
                <w:sz w:val="24"/>
                <w:lang w:val="en-GB"/>
              </w:rPr>
            </w:pPr>
            <w:r w:rsidRPr="00551045">
              <w:rPr>
                <w:rStyle w:val="Strong"/>
                <w:rFonts w:cs="Calibri"/>
                <w:sz w:val="24"/>
              </w:rPr>
              <w:t xml:space="preserve">Payment Confirmation of Application Fee of </w:t>
            </w:r>
            <w:r w:rsidRPr="00551045">
              <w:rPr>
                <w:rFonts w:cs="Calibri"/>
                <w:color w:val="000000"/>
                <w:sz w:val="24"/>
              </w:rPr>
              <w:t>200 PLN (the Application Fee is waived for candidates who are citizens of non-EU countries</w:t>
            </w:r>
            <w:r w:rsidR="00531A7C">
              <w:rPr>
                <w:rFonts w:cs="Calibri"/>
                <w:color w:val="000000"/>
                <w:sz w:val="24"/>
              </w:rPr>
              <w:t>)</w:t>
            </w:r>
          </w:p>
        </w:tc>
        <w:tc>
          <w:tcPr>
            <w:tcW w:w="588" w:type="dxa"/>
            <w:tcBorders>
              <w:left w:val="single" w:sz="4" w:space="0" w:color="000000"/>
              <w:bottom w:val="single" w:sz="4" w:space="0" w:color="000000"/>
              <w:right w:val="single" w:sz="4" w:space="0" w:color="000000"/>
            </w:tcBorders>
            <w:shd w:val="clear" w:color="auto" w:fill="auto"/>
            <w:vAlign w:val="center"/>
          </w:tcPr>
          <w:p w14:paraId="7B6ABD02"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r w:rsidR="008679C9" w:rsidRPr="00477761" w14:paraId="3BC1904B" w14:textId="77777777" w:rsidTr="002E6072">
        <w:tc>
          <w:tcPr>
            <w:tcW w:w="8492" w:type="dxa"/>
            <w:tcBorders>
              <w:left w:val="single" w:sz="4" w:space="0" w:color="000000"/>
              <w:bottom w:val="single" w:sz="4" w:space="0" w:color="000000"/>
            </w:tcBorders>
            <w:shd w:val="clear" w:color="auto" w:fill="auto"/>
            <w:vAlign w:val="center"/>
          </w:tcPr>
          <w:p w14:paraId="20B59100" w14:textId="77777777" w:rsidR="008679C9" w:rsidRPr="00551045" w:rsidRDefault="00551045" w:rsidP="003060CC">
            <w:pPr>
              <w:shd w:val="clear" w:color="auto" w:fill="FFFFFF"/>
              <w:suppressAutoHyphens w:val="0"/>
              <w:ind w:right="-288"/>
              <w:rPr>
                <w:lang w:val="en-GB"/>
              </w:rPr>
            </w:pPr>
            <w:r w:rsidRPr="00551045">
              <w:rPr>
                <w:rStyle w:val="Strong"/>
                <w:rFonts w:cs="Calibri"/>
                <w:lang w:val="en-US"/>
              </w:rPr>
              <w:t>Proof of English language proficiency</w:t>
            </w:r>
            <w:r w:rsidRPr="00551045">
              <w:rPr>
                <w:rFonts w:cs="Calibri"/>
                <w:color w:val="000000"/>
                <w:lang w:val="en-US"/>
              </w:rPr>
              <w:t>. A</w:t>
            </w:r>
            <w:r w:rsidRPr="00551045">
              <w:rPr>
                <w:rFonts w:cs="Calibri"/>
                <w:color w:val="000000"/>
                <w:shd w:val="clear" w:color="auto" w:fill="FFFFFF"/>
                <w:lang w:val="en-US"/>
              </w:rPr>
              <w:t>pplicants who are non-native</w:t>
            </w:r>
            <w:r>
              <w:rPr>
                <w:rFonts w:cs="Calibri"/>
                <w:color w:val="000000"/>
                <w:shd w:val="clear" w:color="auto" w:fill="FFFFFF"/>
                <w:lang w:val="en-US"/>
              </w:rPr>
              <w:t xml:space="preserve"> </w:t>
            </w:r>
            <w:r w:rsidRPr="00551045">
              <w:rPr>
                <w:rFonts w:cs="Calibri"/>
                <w:color w:val="000000"/>
                <w:shd w:val="clear" w:color="auto" w:fill="FFFFFF"/>
                <w:lang w:val="en-US"/>
              </w:rPr>
              <w:t xml:space="preserve">English speakers must submit one of the standardized English language test scores listed </w:t>
            </w:r>
            <w:r w:rsidR="002E6072">
              <w:rPr>
                <w:rFonts w:cs="Calibri"/>
                <w:color w:val="000000"/>
                <w:shd w:val="clear" w:color="auto" w:fill="FFFFFF"/>
                <w:lang w:val="en-US"/>
              </w:rPr>
              <w:t xml:space="preserve">under </w:t>
            </w:r>
            <w:r w:rsidR="002E6072" w:rsidRPr="00024A8B">
              <w:rPr>
                <w:rFonts w:cs="Calibri"/>
                <w:i/>
                <w:color w:val="000000"/>
                <w:shd w:val="clear" w:color="auto" w:fill="FFFFFF"/>
                <w:lang w:val="en-US"/>
              </w:rPr>
              <w:t xml:space="preserve">language requirements </w:t>
            </w:r>
            <w:r w:rsidR="002E6072">
              <w:rPr>
                <w:rFonts w:cs="Calibri"/>
                <w:color w:val="000000"/>
                <w:shd w:val="clear" w:color="auto" w:fill="FFFFFF"/>
                <w:lang w:val="en-US"/>
              </w:rPr>
              <w:t>on the school website</w:t>
            </w:r>
            <w:r w:rsidRPr="00551045">
              <w:rPr>
                <w:rFonts w:cs="Calibri"/>
                <w:color w:val="000000"/>
                <w:shd w:val="clear" w:color="auto" w:fill="FFFFFF"/>
                <w:lang w:val="en-US"/>
              </w:rPr>
              <w:t xml:space="preserve">. Candidates who take the TOEFL or IELTS should request a </w:t>
            </w:r>
            <w:r>
              <w:rPr>
                <w:rFonts w:cs="Calibri"/>
                <w:color w:val="000000"/>
                <w:shd w:val="clear" w:color="auto" w:fill="FFFFFF"/>
                <w:lang w:val="en-US"/>
              </w:rPr>
              <w:t>c</w:t>
            </w:r>
            <w:r w:rsidRPr="00551045">
              <w:rPr>
                <w:rFonts w:cs="Calibri"/>
                <w:color w:val="000000"/>
                <w:shd w:val="clear" w:color="auto" w:fill="FFFFFF"/>
                <w:lang w:val="en-US"/>
              </w:rPr>
              <w:t>opy of their results to be sent directly to GSSR’s Admissions Office. </w:t>
            </w:r>
            <w:r w:rsidRPr="00551045">
              <w:rPr>
                <w:rFonts w:cs="Calibri"/>
                <w:b/>
                <w:bCs/>
                <w:color w:val="000000"/>
                <w:shd w:val="clear" w:color="auto" w:fill="FFFFFF"/>
                <w:lang w:val="en-US"/>
              </w:rPr>
              <w:t>The TOEFL institution code for the GSSR is 7962</w:t>
            </w:r>
            <w:r w:rsidRPr="00551045">
              <w:rPr>
                <w:rFonts w:cs="Calibri"/>
                <w:color w:val="000000"/>
                <w:shd w:val="clear" w:color="auto" w:fill="FFFFFF"/>
                <w:lang w:val="en-US"/>
              </w:rPr>
              <w:t>.</w:t>
            </w:r>
          </w:p>
        </w:tc>
        <w:tc>
          <w:tcPr>
            <w:tcW w:w="588" w:type="dxa"/>
            <w:tcBorders>
              <w:left w:val="single" w:sz="4" w:space="0" w:color="000000"/>
              <w:bottom w:val="single" w:sz="4" w:space="0" w:color="000000"/>
              <w:right w:val="single" w:sz="4" w:space="0" w:color="000000"/>
            </w:tcBorders>
            <w:shd w:val="clear" w:color="auto" w:fill="auto"/>
            <w:vAlign w:val="center"/>
          </w:tcPr>
          <w:p w14:paraId="70886618" w14:textId="77777777" w:rsidR="008679C9" w:rsidRPr="00477761" w:rsidRDefault="008679C9">
            <w:pPr>
              <w:snapToGrid w:val="0"/>
              <w:jc w:val="center"/>
              <w:rPr>
                <w:lang w:val="en-GB"/>
              </w:rPr>
            </w:pPr>
            <w:r w:rsidRPr="00477761">
              <w:rPr>
                <w:sz w:val="28"/>
                <w:lang w:val="en-GB"/>
              </w:rPr>
              <w:fldChar w:fldCharType="begin">
                <w:ffData>
                  <w:name w:val="Wybór4"/>
                  <w:enabled/>
                  <w:calcOnExit w:val="0"/>
                  <w:checkBox>
                    <w:sizeAuto/>
                    <w:default w:val="0"/>
                    <w:checked w:val="0"/>
                  </w:checkBox>
                </w:ffData>
              </w:fldChar>
            </w:r>
            <w:r w:rsidRPr="00477761">
              <w:rPr>
                <w:lang w:val="en-GB"/>
              </w:rPr>
              <w:instrText xml:space="preserve"> FORMCHECKBOX </w:instrText>
            </w:r>
            <w:r w:rsidRPr="00477761">
              <w:rPr>
                <w:sz w:val="28"/>
                <w:lang w:val="en-GB"/>
              </w:rPr>
            </w:r>
            <w:r w:rsidRPr="00477761">
              <w:rPr>
                <w:sz w:val="28"/>
                <w:lang w:val="en-GB"/>
              </w:rPr>
              <w:fldChar w:fldCharType="end"/>
            </w:r>
          </w:p>
        </w:tc>
      </w:tr>
    </w:tbl>
    <w:p w14:paraId="0BC9648B" w14:textId="77777777" w:rsidR="008679C9" w:rsidRPr="00477761" w:rsidRDefault="008679C9">
      <w:pPr>
        <w:rPr>
          <w:lang w:val="en-GB"/>
        </w:rPr>
      </w:pPr>
    </w:p>
    <w:p w14:paraId="4822CD10" w14:textId="77777777" w:rsidR="00BD354E" w:rsidRPr="00477761" w:rsidRDefault="00BD354E" w:rsidP="00BD354E">
      <w:pPr>
        <w:ind w:left="1440"/>
        <w:contextualSpacing/>
        <w:jc w:val="both"/>
        <w:rPr>
          <w:lang w:val="en-GB"/>
        </w:rPr>
      </w:pPr>
      <w:r w:rsidRPr="00477761">
        <w:rPr>
          <w:color w:val="555555"/>
          <w:shd w:val="clear" w:color="auto" w:fill="FFFFFF"/>
          <w:lang w:val="en-GB"/>
        </w:rPr>
        <w:t> </w:t>
      </w:r>
    </w:p>
    <w:p w14:paraId="7A21AADD" w14:textId="77777777" w:rsidR="00BD354E" w:rsidRPr="00477761" w:rsidRDefault="00BD354E">
      <w:pPr>
        <w:rPr>
          <w:lang w:val="en-GB"/>
        </w:rPr>
      </w:pPr>
    </w:p>
    <w:sectPr w:rsidR="00BD354E" w:rsidRPr="00477761" w:rsidSect="001F0374">
      <w:pgSz w:w="11906" w:h="16838"/>
      <w:pgMar w:top="1080" w:right="1417" w:bottom="540"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31A8" w14:textId="77777777" w:rsidR="00F51D1D" w:rsidRDefault="00F51D1D" w:rsidP="001F6B1F">
      <w:r>
        <w:separator/>
      </w:r>
    </w:p>
  </w:endnote>
  <w:endnote w:type="continuationSeparator" w:id="0">
    <w:p w14:paraId="4CDC0E37" w14:textId="77777777" w:rsidR="00F51D1D" w:rsidRDefault="00F51D1D" w:rsidP="001F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BC0E" w14:textId="77777777" w:rsidR="00F51D1D" w:rsidRDefault="00F51D1D" w:rsidP="001F6B1F">
      <w:r>
        <w:separator/>
      </w:r>
    </w:p>
  </w:footnote>
  <w:footnote w:type="continuationSeparator" w:id="0">
    <w:p w14:paraId="0D26A3CB" w14:textId="77777777" w:rsidR="00F51D1D" w:rsidRDefault="00F51D1D" w:rsidP="001F6B1F">
      <w:r>
        <w:continuationSeparator/>
      </w:r>
    </w:p>
  </w:footnote>
  <w:footnote w:id="1">
    <w:p w14:paraId="744084AC" w14:textId="77777777" w:rsidR="001F0374" w:rsidRDefault="001F0374" w:rsidP="00A95CB8">
      <w:pPr>
        <w:pStyle w:val="FootnoteText"/>
        <w:jc w:val="both"/>
        <w:rPr>
          <w:i/>
          <w:sz w:val="16"/>
          <w:szCs w:val="16"/>
          <w:lang w:val="en-US"/>
        </w:rPr>
      </w:pPr>
      <w:r w:rsidRPr="005C4381">
        <w:rPr>
          <w:rStyle w:val="FootnoteReference"/>
          <w:i/>
          <w:sz w:val="16"/>
          <w:szCs w:val="16"/>
        </w:rPr>
        <w:footnoteRef/>
      </w:r>
      <w:r w:rsidRPr="00FE3C24">
        <w:rPr>
          <w:i/>
          <w:sz w:val="16"/>
          <w:szCs w:val="16"/>
          <w:lang w:val="en-US"/>
        </w:rPr>
        <w:t xml:space="preserve"> </w:t>
      </w:r>
      <w:r w:rsidR="00A95CB8">
        <w:rPr>
          <w:i/>
          <w:sz w:val="16"/>
          <w:szCs w:val="16"/>
          <w:lang w:val="en-US"/>
        </w:rPr>
        <w:t>P</w:t>
      </w:r>
      <w:r w:rsidRPr="00FE3C24">
        <w:rPr>
          <w:i/>
          <w:sz w:val="16"/>
          <w:szCs w:val="16"/>
          <w:lang w:val="en-US"/>
        </w:rPr>
        <w:t>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A95CB8">
        <w:rPr>
          <w:i/>
          <w:sz w:val="16"/>
          <w:szCs w:val="16"/>
          <w:lang w:val="en-US"/>
        </w:rPr>
        <w:t>.</w:t>
      </w:r>
    </w:p>
    <w:p w14:paraId="6A2EB6F0" w14:textId="77777777" w:rsidR="003060CC" w:rsidRPr="00FE3C24" w:rsidRDefault="003060CC" w:rsidP="00A95CB8">
      <w:pPr>
        <w:pStyle w:val="FootnoteText"/>
        <w:jc w:val="both"/>
        <w:rPr>
          <w:i/>
          <w:sz w:val="16"/>
          <w:szCs w:val="16"/>
          <w:lang w:val="en-US"/>
        </w:rPr>
      </w:pPr>
    </w:p>
  </w:footnote>
  <w:footnote w:id="2">
    <w:p w14:paraId="1D2D0A27" w14:textId="77777777" w:rsidR="001F0374" w:rsidRPr="00FE3C24" w:rsidRDefault="001F0374" w:rsidP="001F0374">
      <w:pPr>
        <w:pStyle w:val="FootnoteText"/>
        <w:rPr>
          <w:i/>
          <w:sz w:val="16"/>
          <w:szCs w:val="16"/>
          <w:lang w:val="en-US"/>
        </w:rPr>
      </w:pPr>
      <w:r w:rsidRPr="005C4381">
        <w:rPr>
          <w:rStyle w:val="FootnoteReference"/>
          <w:i/>
          <w:sz w:val="16"/>
          <w:szCs w:val="16"/>
        </w:rPr>
        <w:footnoteRef/>
      </w:r>
      <w:r w:rsidRPr="00FE3C24">
        <w:rPr>
          <w:i/>
          <w:sz w:val="16"/>
          <w:szCs w:val="16"/>
          <w:lang w:val="en-US"/>
        </w:rPr>
        <w:t xml:space="preserve"> ‘</w:t>
      </w:r>
      <w:r w:rsidR="003060CC">
        <w:rPr>
          <w:i/>
          <w:sz w:val="16"/>
          <w:szCs w:val="16"/>
          <w:lang w:val="en-US"/>
        </w:rPr>
        <w:t>P</w:t>
      </w:r>
      <w:r w:rsidRPr="00FE3C24">
        <w:rPr>
          <w:i/>
          <w:sz w:val="16"/>
          <w:szCs w:val="16"/>
          <w:lang w:val="en-US"/>
        </w:rPr>
        <w:t xml:space="preserve">rocessing’ means any operation or set of operations which is performed on personal data or on sets of personal data, whether or not by automated means, such as collection, recording, </w:t>
      </w:r>
      <w:r w:rsidR="003060CC" w:rsidRPr="00FE3C24">
        <w:rPr>
          <w:i/>
          <w:sz w:val="16"/>
          <w:szCs w:val="16"/>
          <w:lang w:val="en-US"/>
        </w:rPr>
        <w:t>organization</w:t>
      </w:r>
      <w:r w:rsidRPr="00FE3C24">
        <w:rPr>
          <w:i/>
          <w:sz w:val="16"/>
          <w:szCs w:val="16"/>
          <w:lang w:val="en-US"/>
        </w:rPr>
        <w:t>, structuring, storage, adaptation or alteration, retrieval, consultation, use, disclosure by transmission, dissemination or otherwise making available, alignment or combination, restriction, erasure or destruction;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ascii="Symbol" w:hAnsi="Symbol" w:cs="Symbol"/>
      </w:rPr>
    </w:lvl>
    <w:lvl w:ilvl="1">
      <w:start w:val="1"/>
      <w:numFmt w:val="none"/>
      <w:suff w:val="nothing"/>
      <w:lvlText w:val=""/>
      <w:lvlJc w:val="left"/>
      <w:pPr>
        <w:tabs>
          <w:tab w:val="num" w:pos="-360"/>
        </w:tabs>
        <w:ind w:left="216" w:hanging="576"/>
      </w:pPr>
      <w:rPr>
        <w:rFonts w:ascii="Courier New" w:hAnsi="Courier New" w:cs="Courier New"/>
      </w:rPr>
    </w:lvl>
    <w:lvl w:ilvl="2">
      <w:start w:val="1"/>
      <w:numFmt w:val="none"/>
      <w:suff w:val="nothing"/>
      <w:lvlText w:val=""/>
      <w:lvlJc w:val="left"/>
      <w:pPr>
        <w:tabs>
          <w:tab w:val="num" w:pos="-360"/>
        </w:tabs>
        <w:ind w:left="360" w:hanging="720"/>
      </w:pPr>
      <w:rPr>
        <w:rFonts w:ascii="Wingdings" w:hAnsi="Wingdings" w:cs="Wingdings"/>
      </w:r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b w:val="0"/>
        <w:sz w:val="24"/>
        <w:lang w:val="en-U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lang w:val="en-G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lang w:val="en-US"/>
      </w:rPr>
    </w:lvl>
  </w:abstractNum>
  <w:abstractNum w:abstractNumId="4" w15:restartNumberingAfterBreak="0">
    <w:nsid w:val="00F14DBE"/>
    <w:multiLevelType w:val="multilevel"/>
    <w:tmpl w:val="488E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1C7296"/>
    <w:multiLevelType w:val="multilevel"/>
    <w:tmpl w:val="488E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6E019E"/>
    <w:multiLevelType w:val="multilevel"/>
    <w:tmpl w:val="488E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CA499D"/>
    <w:multiLevelType w:val="multilevel"/>
    <w:tmpl w:val="488E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B020F7"/>
    <w:multiLevelType w:val="multilevel"/>
    <w:tmpl w:val="488E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2A356A"/>
    <w:multiLevelType w:val="hybridMultilevel"/>
    <w:tmpl w:val="454CE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21FE7"/>
    <w:multiLevelType w:val="multilevel"/>
    <w:tmpl w:val="EC40D81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32036"/>
    <w:multiLevelType w:val="hybridMultilevel"/>
    <w:tmpl w:val="76C60EC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F5F95"/>
    <w:multiLevelType w:val="multilevel"/>
    <w:tmpl w:val="EC40D81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A72D4"/>
    <w:multiLevelType w:val="hybridMultilevel"/>
    <w:tmpl w:val="AEFC7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1C39"/>
    <w:multiLevelType w:val="multilevel"/>
    <w:tmpl w:val="488E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5"/>
  </w:num>
  <w:num w:numId="6">
    <w:abstractNumId w:val="11"/>
  </w:num>
  <w:num w:numId="7">
    <w:abstractNumId w:val="1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8"/>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E6"/>
    <w:rsid w:val="00012E18"/>
    <w:rsid w:val="00024A8B"/>
    <w:rsid w:val="00061DA6"/>
    <w:rsid w:val="00084266"/>
    <w:rsid w:val="000B2698"/>
    <w:rsid w:val="000C13C7"/>
    <w:rsid w:val="000C4775"/>
    <w:rsid w:val="000C5E89"/>
    <w:rsid w:val="000C6592"/>
    <w:rsid w:val="000E6440"/>
    <w:rsid w:val="00101947"/>
    <w:rsid w:val="00137DDF"/>
    <w:rsid w:val="00161AC5"/>
    <w:rsid w:val="001F0374"/>
    <w:rsid w:val="001F6B1F"/>
    <w:rsid w:val="00246D68"/>
    <w:rsid w:val="00275D5D"/>
    <w:rsid w:val="002818CE"/>
    <w:rsid w:val="002A67AA"/>
    <w:rsid w:val="002E6072"/>
    <w:rsid w:val="003060CC"/>
    <w:rsid w:val="003076DC"/>
    <w:rsid w:val="00373B31"/>
    <w:rsid w:val="003D097D"/>
    <w:rsid w:val="003E264A"/>
    <w:rsid w:val="00415BFB"/>
    <w:rsid w:val="004265ED"/>
    <w:rsid w:val="004302A5"/>
    <w:rsid w:val="004312D0"/>
    <w:rsid w:val="00477761"/>
    <w:rsid w:val="004953B7"/>
    <w:rsid w:val="004A7E83"/>
    <w:rsid w:val="00504D05"/>
    <w:rsid w:val="00516050"/>
    <w:rsid w:val="00531A7C"/>
    <w:rsid w:val="00551045"/>
    <w:rsid w:val="005656CA"/>
    <w:rsid w:val="005903C5"/>
    <w:rsid w:val="005A73A7"/>
    <w:rsid w:val="005C2BB1"/>
    <w:rsid w:val="005F7117"/>
    <w:rsid w:val="006A284B"/>
    <w:rsid w:val="006E4473"/>
    <w:rsid w:val="006E5C6E"/>
    <w:rsid w:val="00714D78"/>
    <w:rsid w:val="00732334"/>
    <w:rsid w:val="00753648"/>
    <w:rsid w:val="00773F0B"/>
    <w:rsid w:val="007764BA"/>
    <w:rsid w:val="007A7D68"/>
    <w:rsid w:val="007F053B"/>
    <w:rsid w:val="00861311"/>
    <w:rsid w:val="008679C9"/>
    <w:rsid w:val="008845C0"/>
    <w:rsid w:val="008A3436"/>
    <w:rsid w:val="008A3E07"/>
    <w:rsid w:val="008C6BF3"/>
    <w:rsid w:val="00912BD5"/>
    <w:rsid w:val="009D25C1"/>
    <w:rsid w:val="009D5AEE"/>
    <w:rsid w:val="00A02241"/>
    <w:rsid w:val="00A2012C"/>
    <w:rsid w:val="00A522A2"/>
    <w:rsid w:val="00A53870"/>
    <w:rsid w:val="00A95CB8"/>
    <w:rsid w:val="00AB6AC0"/>
    <w:rsid w:val="00AE46E6"/>
    <w:rsid w:val="00AE480F"/>
    <w:rsid w:val="00B13657"/>
    <w:rsid w:val="00B137E6"/>
    <w:rsid w:val="00B23746"/>
    <w:rsid w:val="00B30565"/>
    <w:rsid w:val="00BC3741"/>
    <w:rsid w:val="00BD354E"/>
    <w:rsid w:val="00C24294"/>
    <w:rsid w:val="00C3499E"/>
    <w:rsid w:val="00C51A42"/>
    <w:rsid w:val="00C854AE"/>
    <w:rsid w:val="00CA0FDE"/>
    <w:rsid w:val="00CB1440"/>
    <w:rsid w:val="00D46433"/>
    <w:rsid w:val="00DA4AF6"/>
    <w:rsid w:val="00DB45F2"/>
    <w:rsid w:val="00DE35D1"/>
    <w:rsid w:val="00DF3E1E"/>
    <w:rsid w:val="00E035A2"/>
    <w:rsid w:val="00E20BD8"/>
    <w:rsid w:val="00E42B17"/>
    <w:rsid w:val="00EA22BB"/>
    <w:rsid w:val="00EA2495"/>
    <w:rsid w:val="00EE2F4D"/>
    <w:rsid w:val="00F0415C"/>
    <w:rsid w:val="00F22919"/>
    <w:rsid w:val="00F35808"/>
    <w:rsid w:val="00F51D1D"/>
    <w:rsid w:val="00F5595E"/>
    <w:rsid w:val="00F93749"/>
    <w:rsid w:val="00FA6C2A"/>
    <w:rsid w:val="00FE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834DC8"/>
  <w15:chartTrackingRefBased/>
  <w15:docId w15:val="{70AF067B-B6D9-424F-88EF-F7F8B177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lang w:val="en-US"/>
    </w:rPr>
  </w:style>
  <w:style w:type="paragraph" w:styleId="Heading2">
    <w:name w:val="heading 2"/>
    <w:basedOn w:val="Normal"/>
    <w:next w:val="Normal"/>
    <w:link w:val="Heading2Char"/>
    <w:qFormat/>
    <w:pPr>
      <w:keepNext/>
      <w:numPr>
        <w:ilvl w:val="1"/>
        <w:numId w:val="1"/>
      </w:numPr>
      <w:jc w:val="center"/>
      <w:outlineLvl w:val="1"/>
    </w:pPr>
    <w:rPr>
      <w:b/>
      <w:bCs/>
      <w:sz w:val="32"/>
      <w:lang w:val="en-US"/>
    </w:rPr>
  </w:style>
  <w:style w:type="paragraph" w:styleId="Heading3">
    <w:name w:val="heading 3"/>
    <w:basedOn w:val="Normal"/>
    <w:next w:val="Normal"/>
    <w:qFormat/>
    <w:pPr>
      <w:keepNext/>
      <w:numPr>
        <w:ilvl w:val="2"/>
        <w:numId w:val="1"/>
      </w:numPr>
      <w:outlineLvl w:val="2"/>
    </w:pPr>
    <w:rPr>
      <w:u w:val="single"/>
      <w:lang w:val="en-US"/>
    </w:rPr>
  </w:style>
  <w:style w:type="paragraph" w:styleId="Heading4">
    <w:name w:val="heading 4"/>
    <w:basedOn w:val="Normal"/>
    <w:next w:val="Normal"/>
    <w:qFormat/>
    <w:pPr>
      <w:keepNext/>
      <w:numPr>
        <w:ilvl w:val="3"/>
        <w:numId w:val="1"/>
      </w:numPr>
      <w:jc w:val="center"/>
      <w:outlineLvl w:val="3"/>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b w:val="0"/>
      <w:sz w:val="24"/>
      <w:lang w:val="en-US"/>
    </w:rPr>
  </w:style>
  <w:style w:type="character" w:customStyle="1" w:styleId="WW8Num3z0">
    <w:name w:val="WW8Num3z0"/>
    <w:rPr>
      <w:rFonts w:ascii="Symbol" w:hAnsi="Symbol" w:cs="Symbol"/>
      <w:lang w:val="en-GB"/>
    </w:rPr>
  </w:style>
  <w:style w:type="character" w:customStyle="1" w:styleId="WW8Num4z0">
    <w:name w:val="WW8Num4z0"/>
    <w:rPr>
      <w:rFonts w:ascii="Symbol" w:hAnsi="Symbol" w:cs="Symbol"/>
      <w:lang w:val="en-US"/>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2"/>
  </w:style>
  <w:style w:type="character" w:customStyle="1" w:styleId="TematkomentarzaZnak">
    <w:name w:val="Temat komentarza Znak"/>
    <w:rPr>
      <w:b/>
      <w:bCs/>
    </w:rPr>
  </w:style>
  <w:style w:type="paragraph" w:customStyle="1" w:styleId="Nagwek2">
    <w:name w:val="Nagłówek2"/>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u w:val="single"/>
      <w:lang w:val="en-US"/>
    </w:rPr>
  </w:style>
  <w:style w:type="paragraph" w:styleId="List">
    <w:name w:val="List"/>
    <w:basedOn w:val="BodyText"/>
    <w:rPr>
      <w:rFonts w:cs="Tahoma"/>
    </w:rPr>
  </w:style>
  <w:style w:type="paragraph" w:customStyle="1" w:styleId="Podpis2">
    <w:name w:val="Podpis2"/>
    <w:basedOn w:val="Normal"/>
    <w:pPr>
      <w:suppressLineNumbers/>
      <w:spacing w:before="120" w:after="120"/>
    </w:pPr>
    <w:rPr>
      <w:rFonts w:cs="Arial"/>
      <w:i/>
      <w:iCs/>
    </w:rPr>
  </w:style>
  <w:style w:type="paragraph" w:customStyle="1" w:styleId="Indeks">
    <w:name w:val="Indeks"/>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gwek1">
    <w:name w:val="Nagłówek1"/>
    <w:basedOn w:val="Normal"/>
    <w:next w:val="BodyText"/>
    <w:pPr>
      <w:keepNext/>
      <w:spacing w:before="240" w:after="120"/>
    </w:pPr>
    <w:rPr>
      <w:rFonts w:ascii="Arial" w:eastAsia="Arial Unicode MS" w:hAnsi="Arial" w:cs="Tahoma"/>
      <w:sz w:val="28"/>
      <w:szCs w:val="28"/>
    </w:rPr>
  </w:style>
  <w:style w:type="paragraph" w:customStyle="1" w:styleId="Podpis1">
    <w:name w:val="Podpis1"/>
    <w:basedOn w:val="Normal"/>
    <w:pPr>
      <w:suppressLineNumbers/>
      <w:spacing w:before="120" w:after="120"/>
    </w:pPr>
    <w:rPr>
      <w:rFonts w:cs="Tahoma"/>
      <w:i/>
      <w:iCs/>
    </w:rPr>
  </w:style>
  <w:style w:type="paragraph" w:customStyle="1" w:styleId="Tekstpodstawowy21">
    <w:name w:val="Tekst podstawowy 21"/>
    <w:basedOn w:val="Normal"/>
    <w:rPr>
      <w:b/>
      <w:bCs/>
      <w:sz w:val="28"/>
      <w:lang w:val="en-US"/>
    </w:rPr>
  </w:style>
  <w:style w:type="paragraph" w:customStyle="1" w:styleId="Tekstpodstawowy31">
    <w:name w:val="Tekst podstawowy 31"/>
    <w:basedOn w:val="Normal"/>
    <w:pPr>
      <w:overflowPunct w:val="0"/>
      <w:autoSpaceDE w:val="0"/>
      <w:jc w:val="both"/>
      <w:textAlignment w:val="baseline"/>
    </w:pPr>
    <w:rPr>
      <w:szCs w:val="20"/>
      <w:lang w:val="en-GB"/>
    </w:rPr>
  </w:style>
  <w:style w:type="paragraph" w:customStyle="1" w:styleId="StandartANG">
    <w:name w:val="Standart ANG"/>
    <w:basedOn w:val="Normal"/>
    <w:pPr>
      <w:widowControl w:val="0"/>
      <w:overflowPunct w:val="0"/>
      <w:autoSpaceDE w:val="0"/>
      <w:spacing w:before="240" w:line="240" w:lineRule="atLeast"/>
      <w:jc w:val="both"/>
      <w:textAlignment w:val="baseline"/>
    </w:pPr>
    <w:rPr>
      <w:szCs w:val="20"/>
      <w:lang w:val="en-GB"/>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BalloonText">
    <w:name w:val="Balloon Text"/>
    <w:basedOn w:val="Normal"/>
    <w:rPr>
      <w:rFonts w:ascii="Tahoma" w:hAnsi="Tahoma" w:cs="Tahoma"/>
      <w:sz w:val="16"/>
      <w:szCs w:val="16"/>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
    <w:rPr>
      <w:sz w:val="20"/>
      <w:szCs w:val="20"/>
    </w:rPr>
  </w:style>
  <w:style w:type="paragraph" w:styleId="CommentSubject">
    <w:name w:val="annotation subject"/>
    <w:basedOn w:val="Tekstkomentarza1"/>
    <w:next w:val="Tekstkomentarza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1F6B1F"/>
  </w:style>
  <w:style w:type="character" w:styleId="Emphasis">
    <w:name w:val="Emphasis"/>
    <w:uiPriority w:val="20"/>
    <w:qFormat/>
    <w:rsid w:val="001F6B1F"/>
    <w:rPr>
      <w:i/>
      <w:iCs/>
    </w:rPr>
  </w:style>
  <w:style w:type="paragraph" w:styleId="FootnoteText">
    <w:name w:val="footnote text"/>
    <w:basedOn w:val="Normal"/>
    <w:link w:val="FootnoteTextChar"/>
    <w:uiPriority w:val="99"/>
    <w:semiHidden/>
    <w:unhideWhenUsed/>
    <w:rsid w:val="001F6B1F"/>
    <w:pPr>
      <w:suppressAutoHyphens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1F6B1F"/>
    <w:rPr>
      <w:rFonts w:ascii="Calibri" w:eastAsia="Calibri" w:hAnsi="Calibri" w:cs="Times New Roman"/>
      <w:lang w:eastAsia="en-US"/>
    </w:rPr>
  </w:style>
  <w:style w:type="character" w:styleId="FootnoteReference">
    <w:name w:val="footnote reference"/>
    <w:uiPriority w:val="99"/>
    <w:semiHidden/>
    <w:unhideWhenUsed/>
    <w:rsid w:val="001F6B1F"/>
    <w:rPr>
      <w:vertAlign w:val="superscript"/>
    </w:rPr>
  </w:style>
  <w:style w:type="character" w:styleId="Hyperlink">
    <w:name w:val="Hyperlink"/>
    <w:uiPriority w:val="99"/>
    <w:unhideWhenUsed/>
    <w:rsid w:val="001F6B1F"/>
    <w:rPr>
      <w:color w:val="0000FF"/>
      <w:u w:val="single"/>
    </w:rPr>
  </w:style>
  <w:style w:type="character" w:customStyle="1" w:styleId="Heading2Char">
    <w:name w:val="Heading 2 Char"/>
    <w:link w:val="Heading2"/>
    <w:rsid w:val="00516050"/>
    <w:rPr>
      <w:b/>
      <w:bCs/>
      <w:sz w:val="32"/>
      <w:szCs w:val="24"/>
      <w:lang w:eastAsia="ar-SA"/>
    </w:rPr>
  </w:style>
  <w:style w:type="character" w:styleId="Strong">
    <w:name w:val="Strong"/>
    <w:uiPriority w:val="22"/>
    <w:qFormat/>
    <w:rsid w:val="00BD354E"/>
    <w:rPr>
      <w:b/>
      <w:bCs/>
    </w:rPr>
  </w:style>
  <w:style w:type="character" w:customStyle="1" w:styleId="UnresolvedMention1">
    <w:name w:val="Unresolved Mention1"/>
    <w:uiPriority w:val="99"/>
    <w:semiHidden/>
    <w:unhideWhenUsed/>
    <w:rsid w:val="00551045"/>
    <w:rPr>
      <w:color w:val="605E5C"/>
      <w:shd w:val="clear" w:color="auto" w:fill="E1DFDD"/>
    </w:rPr>
  </w:style>
  <w:style w:type="table" w:styleId="PlainTable2">
    <w:name w:val="Plain Table 2"/>
    <w:basedOn w:val="TableNormal"/>
    <w:uiPriority w:val="42"/>
    <w:rsid w:val="00773F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77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2607">
      <w:bodyDiv w:val="1"/>
      <w:marLeft w:val="0"/>
      <w:marRight w:val="0"/>
      <w:marTop w:val="0"/>
      <w:marBottom w:val="0"/>
      <w:divBdr>
        <w:top w:val="none" w:sz="0" w:space="0" w:color="auto"/>
        <w:left w:val="none" w:sz="0" w:space="0" w:color="auto"/>
        <w:bottom w:val="none" w:sz="0" w:space="0" w:color="auto"/>
        <w:right w:val="none" w:sz="0" w:space="0" w:color="auto"/>
      </w:divBdr>
    </w:div>
    <w:div w:id="888422007">
      <w:bodyDiv w:val="1"/>
      <w:marLeft w:val="0"/>
      <w:marRight w:val="0"/>
      <w:marTop w:val="0"/>
      <w:marBottom w:val="0"/>
      <w:divBdr>
        <w:top w:val="none" w:sz="0" w:space="0" w:color="auto"/>
        <w:left w:val="none" w:sz="0" w:space="0" w:color="auto"/>
        <w:bottom w:val="none" w:sz="0" w:space="0" w:color="auto"/>
        <w:right w:val="none" w:sz="0" w:space="0" w:color="auto"/>
      </w:divBdr>
    </w:div>
    <w:div w:id="1198004851">
      <w:bodyDiv w:val="1"/>
      <w:marLeft w:val="0"/>
      <w:marRight w:val="0"/>
      <w:marTop w:val="0"/>
      <w:marBottom w:val="0"/>
      <w:divBdr>
        <w:top w:val="none" w:sz="0" w:space="0" w:color="auto"/>
        <w:left w:val="none" w:sz="0" w:space="0" w:color="auto"/>
        <w:bottom w:val="none" w:sz="0" w:space="0" w:color="auto"/>
        <w:right w:val="none" w:sz="0" w:space="0" w:color="auto"/>
      </w:divBdr>
    </w:div>
    <w:div w:id="1336111158">
      <w:bodyDiv w:val="1"/>
      <w:marLeft w:val="0"/>
      <w:marRight w:val="0"/>
      <w:marTop w:val="0"/>
      <w:marBottom w:val="0"/>
      <w:divBdr>
        <w:top w:val="none" w:sz="0" w:space="0" w:color="auto"/>
        <w:left w:val="none" w:sz="0" w:space="0" w:color="auto"/>
        <w:bottom w:val="none" w:sz="0" w:space="0" w:color="auto"/>
        <w:right w:val="none" w:sz="0" w:space="0" w:color="auto"/>
      </w:divBdr>
    </w:div>
    <w:div w:id="1582107360">
      <w:bodyDiv w:val="1"/>
      <w:marLeft w:val="0"/>
      <w:marRight w:val="0"/>
      <w:marTop w:val="0"/>
      <w:marBottom w:val="0"/>
      <w:divBdr>
        <w:top w:val="none" w:sz="0" w:space="0" w:color="auto"/>
        <w:left w:val="none" w:sz="0" w:space="0" w:color="auto"/>
        <w:bottom w:val="none" w:sz="0" w:space="0" w:color="auto"/>
        <w:right w:val="none" w:sz="0" w:space="0" w:color="auto"/>
      </w:divBdr>
    </w:div>
    <w:div w:id="1609577960">
      <w:bodyDiv w:val="1"/>
      <w:marLeft w:val="0"/>
      <w:marRight w:val="0"/>
      <w:marTop w:val="0"/>
      <w:marBottom w:val="0"/>
      <w:divBdr>
        <w:top w:val="none" w:sz="0" w:space="0" w:color="auto"/>
        <w:left w:val="none" w:sz="0" w:space="0" w:color="auto"/>
        <w:bottom w:val="none" w:sz="0" w:space="0" w:color="auto"/>
        <w:right w:val="none" w:sz="0" w:space="0" w:color="auto"/>
      </w:divBdr>
    </w:div>
    <w:div w:id="1997102174">
      <w:bodyDiv w:val="1"/>
      <w:marLeft w:val="0"/>
      <w:marRight w:val="0"/>
      <w:marTop w:val="0"/>
      <w:marBottom w:val="0"/>
      <w:divBdr>
        <w:top w:val="none" w:sz="0" w:space="0" w:color="auto"/>
        <w:left w:val="none" w:sz="0" w:space="0" w:color="auto"/>
        <w:bottom w:val="none" w:sz="0" w:space="0" w:color="auto"/>
        <w:right w:val="none" w:sz="0" w:space="0" w:color="auto"/>
      </w:divBdr>
    </w:div>
    <w:div w:id="2007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ifispan.edu.pl" TargetMode="External"/><Relationship Id="rId3" Type="http://schemas.openxmlformats.org/officeDocument/2006/relationships/settings" Target="settings.xml"/><Relationship Id="rId7" Type="http://schemas.openxmlformats.org/officeDocument/2006/relationships/hyperlink" Target="mailto:sns@gss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7227</Characters>
  <Application>Microsoft Office Word</Application>
  <DocSecurity>0</DocSecurity>
  <Lines>60</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GRADUATE SCHOOL FOR SOCIAL RESEARCH</vt:lpstr>
      <vt:lpstr>GRADUATE SCHOOL FOR SOCIAL RESEARCH</vt:lpstr>
    </vt:vector>
  </TitlesOfParts>
  <Company>Graduate School for Social Research</Company>
  <LinksUpToDate>false</LinksUpToDate>
  <CharactersWithSpaces>8415</CharactersWithSpaces>
  <SharedDoc>false</SharedDoc>
  <HLinks>
    <vt:vector size="12" baseType="variant">
      <vt:variant>
        <vt:i4>1114229</vt:i4>
      </vt:variant>
      <vt:variant>
        <vt:i4>27</vt:i4>
      </vt:variant>
      <vt:variant>
        <vt:i4>0</vt:i4>
      </vt:variant>
      <vt:variant>
        <vt:i4>5</vt:i4>
      </vt:variant>
      <vt:variant>
        <vt:lpwstr>mailto:iod@ifispan.edu.pl</vt:lpwstr>
      </vt:variant>
      <vt:variant>
        <vt:lpwstr/>
      </vt:variant>
      <vt:variant>
        <vt:i4>8257541</vt:i4>
      </vt:variant>
      <vt:variant>
        <vt:i4>24</vt:i4>
      </vt:variant>
      <vt:variant>
        <vt:i4>0</vt:i4>
      </vt:variant>
      <vt:variant>
        <vt:i4>5</vt:i4>
      </vt:variant>
      <vt:variant>
        <vt:lpwstr>mailto:sns@gssr.edu.pl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FOR SOCIAL RESEARCH</dc:title>
  <dc:subject/>
  <dc:creator>Administrator LAN</dc:creator>
  <cp:keywords/>
  <cp:lastModifiedBy>Irina</cp:lastModifiedBy>
  <cp:revision>4</cp:revision>
  <cp:lastPrinted>2024-02-28T13:20:00Z</cp:lastPrinted>
  <dcterms:created xsi:type="dcterms:W3CDTF">2024-02-28T13:20:00Z</dcterms:created>
  <dcterms:modified xsi:type="dcterms:W3CDTF">2024-02-28T13:21:00Z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f2f756368096944f0cf065158ae895a577c67ca313ce27a1fc771f1face009b9</vt:lpwstr>
  </property>
</Properties>
</file>